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35" w:rsidRPr="00E4322F" w:rsidRDefault="00BA3035" w:rsidP="00862C48">
      <w:pPr>
        <w:jc w:val="both"/>
        <w:rPr>
          <w:rStyle w:val="Forte"/>
        </w:rPr>
      </w:pPr>
    </w:p>
    <w:p w:rsidR="00C370E0" w:rsidRPr="00B23B76" w:rsidRDefault="00207E7B" w:rsidP="00862C48">
      <w:pPr>
        <w:jc w:val="both"/>
        <w:rPr>
          <w:rFonts w:asciiTheme="minorHAnsi" w:hAnsiTheme="minorHAnsi" w:cstheme="minorHAnsi"/>
        </w:rPr>
      </w:pPr>
      <w:r w:rsidRPr="00B23B76">
        <w:rPr>
          <w:rStyle w:val="nfase"/>
          <w:rFonts w:asciiTheme="minorHAnsi" w:hAnsiTheme="minorHAnsi" w:cstheme="minorHAnsi"/>
        </w:rPr>
        <w:t xml:space="preserve"> </w:t>
      </w:r>
    </w:p>
    <w:p w:rsidR="007E3D63" w:rsidRPr="00B23B76" w:rsidRDefault="007E3D63" w:rsidP="00862C48">
      <w:pPr>
        <w:jc w:val="both"/>
        <w:rPr>
          <w:rFonts w:asciiTheme="minorHAnsi" w:hAnsiTheme="minorHAnsi" w:cstheme="minorHAnsi"/>
        </w:rPr>
      </w:pPr>
    </w:p>
    <w:p w:rsidR="002208FE" w:rsidRPr="002208FE" w:rsidRDefault="002208FE" w:rsidP="002208F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08FE">
        <w:rPr>
          <w:rFonts w:asciiTheme="minorHAnsi" w:hAnsiTheme="minorHAnsi" w:cstheme="minorHAnsi"/>
          <w:b/>
          <w:sz w:val="28"/>
          <w:szCs w:val="28"/>
        </w:rPr>
        <w:t xml:space="preserve">ESCLARECIMENTO </w:t>
      </w:r>
      <w:r w:rsidR="00135F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4073">
        <w:rPr>
          <w:rFonts w:asciiTheme="minorHAnsi" w:hAnsiTheme="minorHAnsi" w:cstheme="minorHAnsi"/>
          <w:b/>
          <w:sz w:val="28"/>
          <w:szCs w:val="28"/>
        </w:rPr>
        <w:t>7</w:t>
      </w:r>
    </w:p>
    <w:p w:rsidR="007E3D63" w:rsidRPr="00F30E38" w:rsidRDefault="002208FE" w:rsidP="00862C48">
      <w:pPr>
        <w:jc w:val="both"/>
        <w:rPr>
          <w:rFonts w:asciiTheme="minorHAnsi" w:hAnsiTheme="minorHAnsi" w:cstheme="minorHAnsi"/>
          <w:sz w:val="24"/>
          <w:szCs w:val="24"/>
        </w:rPr>
      </w:pPr>
      <w:r w:rsidRPr="00F30E38">
        <w:rPr>
          <w:rFonts w:asciiTheme="minorHAnsi" w:hAnsiTheme="minorHAnsi" w:cstheme="minorHAnsi"/>
          <w:sz w:val="24"/>
          <w:szCs w:val="24"/>
        </w:rPr>
        <w:t xml:space="preserve">PREGÃO PRESENCIAL 09/2017 </w:t>
      </w:r>
    </w:p>
    <w:p w:rsidR="002208FE" w:rsidRPr="00F30E38" w:rsidRDefault="002208FE" w:rsidP="002208FE">
      <w:pPr>
        <w:pStyle w:val="Corpodetexto3"/>
        <w:spacing w:after="0"/>
        <w:rPr>
          <w:rFonts w:asciiTheme="minorHAnsi" w:hAnsiTheme="minorHAnsi" w:cstheme="minorHAnsi"/>
          <w:b/>
          <w:szCs w:val="24"/>
        </w:rPr>
      </w:pPr>
      <w:r w:rsidRPr="00F30E38">
        <w:rPr>
          <w:rFonts w:asciiTheme="minorHAnsi" w:hAnsiTheme="minorHAnsi" w:cstheme="minorHAnsi"/>
          <w:szCs w:val="24"/>
        </w:rPr>
        <w:t xml:space="preserve">OBJETO: Contratação de empresa especializada em prestação de serviços  </w:t>
      </w:r>
      <w:r w:rsidRPr="00F30E38">
        <w:rPr>
          <w:rFonts w:asciiTheme="minorHAnsi" w:hAnsiTheme="minorHAnsi" w:cstheme="minorHAnsi"/>
          <w:bCs/>
          <w:szCs w:val="24"/>
        </w:rPr>
        <w:t xml:space="preserve">de transporte de água potável com utilização de caminhões pipa, em Unidades de Negócio da Companhia de Saneamento de Alagoas – CASAL, </w:t>
      </w:r>
      <w:r w:rsidRPr="00F30E38">
        <w:rPr>
          <w:rFonts w:asciiTheme="minorHAnsi" w:hAnsiTheme="minorHAnsi" w:cstheme="minorHAnsi"/>
          <w:szCs w:val="24"/>
        </w:rPr>
        <w:t>conforme especificado no Termo de Referência, neste Edital e mediante condições contidas na Lei Federal nº 10.520 de 17 de julho de 2002, Decreto Estadual nº 3.548 de 01.01.2007, Decreto nº 5.450/2005 e Lei Complementar nº 123/2006, alterada pela Lei Complementar nº 147/2014, subsidiariamente pela Lei nº 8.666/1993 e suas alterações estabelecidas nas Leis Federais nº 8.883/1994 e nº 9.648/1998.</w:t>
      </w:r>
    </w:p>
    <w:p w:rsidR="002208FE" w:rsidRPr="00F30E38" w:rsidRDefault="002208FE" w:rsidP="00862C4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31BC" w:rsidRPr="00F30E38" w:rsidRDefault="002208FE" w:rsidP="00862C48">
      <w:pPr>
        <w:jc w:val="both"/>
        <w:rPr>
          <w:rFonts w:asciiTheme="minorHAnsi" w:hAnsiTheme="minorHAnsi" w:cstheme="minorHAnsi"/>
          <w:sz w:val="24"/>
          <w:szCs w:val="24"/>
        </w:rPr>
      </w:pPr>
      <w:r w:rsidRPr="00F30E38">
        <w:rPr>
          <w:rFonts w:asciiTheme="minorHAnsi" w:hAnsiTheme="minorHAnsi" w:cstheme="minorHAnsi"/>
          <w:sz w:val="24"/>
          <w:szCs w:val="24"/>
        </w:rPr>
        <w:t xml:space="preserve">Em </w:t>
      </w:r>
      <w:proofErr w:type="gramStart"/>
      <w:r w:rsidRPr="00F30E38">
        <w:rPr>
          <w:rFonts w:asciiTheme="minorHAnsi" w:hAnsiTheme="minorHAnsi" w:cstheme="minorHAnsi"/>
          <w:sz w:val="24"/>
          <w:szCs w:val="24"/>
        </w:rPr>
        <w:t>atenção  a</w:t>
      </w:r>
      <w:proofErr w:type="gramEnd"/>
      <w:r w:rsidRPr="00F30E38">
        <w:rPr>
          <w:rFonts w:asciiTheme="minorHAnsi" w:hAnsiTheme="minorHAnsi" w:cstheme="minorHAnsi"/>
          <w:sz w:val="24"/>
          <w:szCs w:val="24"/>
        </w:rPr>
        <w:t xml:space="preserve"> pedido de esclarecimento  solicitado, quanto ao </w:t>
      </w:r>
      <w:r w:rsidR="00F30B69" w:rsidRPr="00F30E38">
        <w:rPr>
          <w:rFonts w:asciiTheme="minorHAnsi" w:hAnsiTheme="minorHAnsi" w:cstheme="minorHAnsi"/>
          <w:sz w:val="24"/>
          <w:szCs w:val="24"/>
        </w:rPr>
        <w:t>seguinte:</w:t>
      </w:r>
    </w:p>
    <w:p w:rsidR="00F30B69" w:rsidRPr="00F30E38" w:rsidRDefault="00F30B69" w:rsidP="00862C4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84073" w:rsidRPr="00784073" w:rsidRDefault="00784073" w:rsidP="00784073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 w:rsidRPr="00784073"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  <w:t>PERGUNTA 1:</w:t>
      </w:r>
    </w:p>
    <w:p w:rsidR="00F30E38" w:rsidRPr="00784073" w:rsidRDefault="00784073" w:rsidP="00784073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784073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O item 5.1. </w:t>
      </w:r>
      <w:proofErr w:type="gramStart"/>
      <w:r w:rsidRPr="00784073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do</w:t>
      </w:r>
      <w:proofErr w:type="gramEnd"/>
      <w:r w:rsidRPr="00784073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edital e item 4.1. </w:t>
      </w:r>
      <w:proofErr w:type="gramStart"/>
      <w:r w:rsidRPr="00784073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do</w:t>
      </w:r>
      <w:proofErr w:type="gramEnd"/>
      <w:r w:rsidRPr="00784073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Anexo I, projeto Básico prevê o que segue: </w:t>
      </w:r>
    </w:p>
    <w:p w:rsidR="009B6295" w:rsidRDefault="009B6295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:rsidR="00784073" w:rsidRPr="007E0A06" w:rsidRDefault="00784073" w:rsidP="00784073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0A06">
        <w:rPr>
          <w:rFonts w:asciiTheme="minorHAnsi" w:hAnsiTheme="minorHAnsi" w:cstheme="minorHAnsi"/>
          <w:sz w:val="22"/>
          <w:szCs w:val="22"/>
        </w:rPr>
        <w:t>a) 01 (um) motorista operador de equipamento para cada caminhão pipa, necessário à execução do serviço.</w:t>
      </w:r>
    </w:p>
    <w:p w:rsidR="00784073" w:rsidRDefault="00784073" w:rsidP="00784073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0A06">
        <w:rPr>
          <w:rFonts w:asciiTheme="minorHAnsi" w:hAnsiTheme="minorHAnsi" w:cstheme="minorHAnsi"/>
          <w:sz w:val="22"/>
          <w:szCs w:val="22"/>
        </w:rPr>
        <w:t xml:space="preserve">b) 01 (um) representante da empresa que atue como </w:t>
      </w:r>
      <w:r>
        <w:rPr>
          <w:rFonts w:asciiTheme="minorHAnsi" w:hAnsiTheme="minorHAnsi" w:cstheme="minorHAnsi"/>
          <w:sz w:val="22"/>
          <w:szCs w:val="22"/>
        </w:rPr>
        <w:t xml:space="preserve">proponente proposto </w:t>
      </w:r>
      <w:r w:rsidRPr="007E0A06">
        <w:rPr>
          <w:rFonts w:asciiTheme="minorHAnsi" w:hAnsiTheme="minorHAnsi" w:cstheme="minorHAnsi"/>
          <w:sz w:val="22"/>
          <w:szCs w:val="22"/>
        </w:rPr>
        <w:t xml:space="preserve">entre a CONTRATADA e a CONTRATANTE. </w:t>
      </w:r>
    </w:p>
    <w:p w:rsidR="00784073" w:rsidRDefault="00784073" w:rsidP="00784073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Tais itens preveem como será composta a equipe de trabalho a ser disponibilizada para execução dos serviços de ambos os lotes da licitação. </w:t>
      </w:r>
    </w:p>
    <w:p w:rsidR="00784073" w:rsidRDefault="00784073" w:rsidP="00784073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4073" w:rsidRDefault="00784073" w:rsidP="00784073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 dois lotes a serem licitados </w:t>
      </w:r>
      <w:proofErr w:type="gramStart"/>
      <w:r>
        <w:rPr>
          <w:rFonts w:asciiTheme="minorHAnsi" w:hAnsiTheme="minorHAnsi" w:cstheme="minorHAnsi"/>
          <w:sz w:val="22"/>
          <w:szCs w:val="22"/>
        </w:rPr>
        <w:t>englobam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ao total 12 </w:t>
      </w:r>
      <w:proofErr w:type="spellStart"/>
      <w:r>
        <w:rPr>
          <w:rFonts w:asciiTheme="minorHAnsi" w:hAnsiTheme="minorHAnsi" w:cstheme="minorHAnsi"/>
          <w:sz w:val="22"/>
          <w:szCs w:val="22"/>
        </w:rPr>
        <w:t>veiculos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item 3.1. </w:t>
      </w:r>
      <w:proofErr w:type="gramStart"/>
      <w:r>
        <w:rPr>
          <w:rFonts w:asciiTheme="minorHAnsi" w:hAnsiTheme="minorHAnsi" w:cstheme="minorHAnsi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ediotal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item 3.0. </w:t>
      </w:r>
      <w:proofErr w:type="gramStart"/>
      <w:r>
        <w:rPr>
          <w:rFonts w:asciiTheme="minorHAnsi" w:hAnsiTheme="minorHAnsi" w:cstheme="minorHAnsi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Anexo I – Projeto Básico. </w:t>
      </w:r>
    </w:p>
    <w:p w:rsidR="00784073" w:rsidRDefault="00784073" w:rsidP="00784073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4073" w:rsidRPr="00C04E4D" w:rsidRDefault="00784073" w:rsidP="00784073">
      <w:pPr>
        <w:pStyle w:val="Padro"/>
        <w:numPr>
          <w:ilvl w:val="1"/>
          <w:numId w:val="13"/>
        </w:numPr>
        <w:tabs>
          <w:tab w:val="clear" w:pos="720"/>
          <w:tab w:val="left" w:pos="142"/>
          <w:tab w:val="left" w:pos="993"/>
        </w:tabs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QUANTITATIVO</w:t>
      </w:r>
      <w:r w:rsidRPr="00C04E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784073" w:rsidRPr="00C04E4D" w:rsidRDefault="00784073" w:rsidP="00784073">
      <w:pPr>
        <w:pStyle w:val="Padro"/>
        <w:tabs>
          <w:tab w:val="clear" w:pos="720"/>
          <w:tab w:val="left" w:pos="142"/>
        </w:tabs>
        <w:spacing w:after="0" w:line="240" w:lineRule="auto"/>
        <w:ind w:left="567" w:hanging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E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 serviço a ser </w:t>
      </w:r>
      <w:proofErr w:type="gramStart"/>
      <w:r w:rsidRPr="00C04E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executado  será</w:t>
      </w:r>
      <w:proofErr w:type="gramEnd"/>
      <w:r w:rsidRPr="00C04E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com o seguinte quantitativo: </w:t>
      </w:r>
    </w:p>
    <w:p w:rsidR="00784073" w:rsidRPr="00C11669" w:rsidRDefault="00784073" w:rsidP="00784073">
      <w:pPr>
        <w:pStyle w:val="Padro"/>
        <w:numPr>
          <w:ilvl w:val="0"/>
          <w:numId w:val="11"/>
        </w:numPr>
        <w:tabs>
          <w:tab w:val="clear" w:pos="720"/>
          <w:tab w:val="left" w:pos="142"/>
        </w:tabs>
        <w:spacing w:after="0" w:line="240" w:lineRule="auto"/>
        <w:ind w:left="426" w:hanging="21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LOTE 01: </w:t>
      </w:r>
      <w:r w:rsidRPr="00C11669">
        <w:rPr>
          <w:rFonts w:asciiTheme="minorHAnsi" w:hAnsiTheme="minorHAnsi" w:cstheme="minorHAnsi"/>
          <w:color w:val="000000" w:themeColor="text1"/>
          <w:sz w:val="22"/>
          <w:szCs w:val="22"/>
        </w:rPr>
        <w:t>10 (dez) caminhões pipa com capacida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de para 10.000 (dez mil) litros, com condutor</w:t>
      </w:r>
    </w:p>
    <w:p w:rsidR="00784073" w:rsidRPr="00784073" w:rsidRDefault="00784073" w:rsidP="00784073">
      <w:pPr>
        <w:pStyle w:val="Padro"/>
        <w:numPr>
          <w:ilvl w:val="0"/>
          <w:numId w:val="11"/>
        </w:numPr>
        <w:tabs>
          <w:tab w:val="clear" w:pos="720"/>
          <w:tab w:val="left" w:pos="142"/>
        </w:tabs>
        <w:spacing w:after="0" w:line="240" w:lineRule="auto"/>
        <w:ind w:left="284" w:hanging="7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LOTE 02: 02 </w:t>
      </w:r>
      <w:r w:rsidRPr="00C11669">
        <w:rPr>
          <w:rFonts w:asciiTheme="minorHAnsi" w:hAnsiTheme="minorHAnsi" w:cstheme="minorHAnsi"/>
          <w:color w:val="000000" w:themeColor="text1"/>
          <w:sz w:val="22"/>
          <w:szCs w:val="22"/>
        </w:rPr>
        <w:t>(dois) caminhões pipa com capacidade para 15.000 (quinze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mil</w:t>
      </w:r>
      <w:r w:rsidRPr="00C11669">
        <w:rPr>
          <w:rFonts w:asciiTheme="minorHAnsi" w:hAnsiTheme="minorHAnsi" w:cstheme="minorHAnsi"/>
          <w:color w:val="000000" w:themeColor="text1"/>
          <w:sz w:val="22"/>
          <w:szCs w:val="22"/>
        </w:rPr>
        <w:t>) litros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com condutor</w:t>
      </w:r>
      <w:r w:rsidRPr="00C116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784073" w:rsidRDefault="00784073" w:rsidP="00784073">
      <w:pPr>
        <w:pStyle w:val="Padro"/>
        <w:tabs>
          <w:tab w:val="clear" w:pos="720"/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84073" w:rsidRPr="005725C9" w:rsidRDefault="00784073" w:rsidP="00784073">
      <w:pPr>
        <w:pStyle w:val="Padro"/>
        <w:tabs>
          <w:tab w:val="clear" w:pos="720"/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Pelo exposto indagamos em virtude do quantitativo de veículos num total de 12, também a equipe será composta de 12 motoristas e 12 representantes da empresa nos termos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dos  itens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5.1.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edital e 4.1.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Anexo I?</w:t>
      </w:r>
    </w:p>
    <w:p w:rsidR="00784073" w:rsidRPr="007E0A06" w:rsidRDefault="00784073" w:rsidP="00784073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4073" w:rsidRDefault="00784073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 w:rsidRPr="00784073"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  <w:t>PERGUNTA 2.</w:t>
      </w:r>
    </w:p>
    <w:p w:rsidR="00784073" w:rsidRDefault="00784073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</w:p>
    <w:p w:rsidR="00784073" w:rsidRPr="00784073" w:rsidRDefault="00784073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784073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 item 18.1.1., alínea “g</w:t>
      </w:r>
      <w:proofErr w:type="gramStart"/>
      <w:r w:rsidRPr="00784073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”  do</w:t>
      </w:r>
      <w:proofErr w:type="gramEnd"/>
      <w:r w:rsidRPr="00784073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edital de licitação prevê o que segue: </w:t>
      </w:r>
    </w:p>
    <w:p w:rsidR="00784073" w:rsidRDefault="00784073" w:rsidP="00784073">
      <w:pPr>
        <w:pStyle w:val="Padro"/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right="2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6401">
        <w:rPr>
          <w:rFonts w:asciiTheme="minorHAnsi" w:hAnsiTheme="minorHAnsi" w:cstheme="minorHAnsi"/>
          <w:color w:val="000000" w:themeColor="text1"/>
          <w:sz w:val="22"/>
          <w:szCs w:val="22"/>
        </w:rPr>
        <w:t>Apresentar declaração que disporá de um funcionário que ir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á</w:t>
      </w:r>
      <w:r w:rsidRPr="00FA64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representar à contratada quando da execução do contrato.</w:t>
      </w:r>
    </w:p>
    <w:p w:rsidR="00784073" w:rsidRPr="00FA6401" w:rsidRDefault="00784073" w:rsidP="00784073">
      <w:pPr>
        <w:pStyle w:val="Padro"/>
        <w:tabs>
          <w:tab w:val="clear" w:pos="720"/>
          <w:tab w:val="left" w:pos="284"/>
        </w:tabs>
        <w:spacing w:after="0" w:line="240" w:lineRule="auto"/>
        <w:ind w:right="2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Indagamos: tal funcionário da empresa é o mesmo funcionário de que tratam os itens 5.1.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edital e 4.1.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Anexo I? </w:t>
      </w:r>
    </w:p>
    <w:p w:rsidR="00784073" w:rsidRPr="00784073" w:rsidRDefault="00784073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</w:p>
    <w:p w:rsidR="009B6295" w:rsidRDefault="009B6295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:rsidR="009B6295" w:rsidRPr="00784073" w:rsidRDefault="009B6295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proofErr w:type="gramStart"/>
      <w:r w:rsidRPr="00784073"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  <w:t>ESCLARECEMOS</w:t>
      </w:r>
      <w:r w:rsidR="00784073" w:rsidRPr="00784073"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  <w:t xml:space="preserve">  </w:t>
      </w:r>
      <w:r w:rsidR="006F1ECC"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  <w:t>O</w:t>
      </w:r>
      <w:proofErr w:type="gramEnd"/>
      <w:r w:rsidR="006F1ECC"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  <w:t xml:space="preserve"> QUE SEGUE</w:t>
      </w:r>
      <w:r w:rsidR="00784073" w:rsidRPr="00784073"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  <w:t>:</w:t>
      </w:r>
      <w:r w:rsidRPr="00784073"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  <w:t xml:space="preserve"> </w:t>
      </w:r>
    </w:p>
    <w:p w:rsidR="00784073" w:rsidRDefault="00784073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:rsidR="006F1ECC" w:rsidRPr="006F1ECC" w:rsidRDefault="006F1ECC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 w:rsidRPr="006F1ECC"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  <w:t>RESPOSTA 1.</w:t>
      </w:r>
    </w:p>
    <w:p w:rsidR="006F1ECC" w:rsidRDefault="00784073" w:rsidP="006F1ECC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lang w:eastAsia="ar-SA"/>
        </w:rPr>
        <w:t xml:space="preserve">Como dito na alínea “a” do subitem 5.1. </w:t>
      </w:r>
      <w:proofErr w:type="gramStart"/>
      <w:r>
        <w:rPr>
          <w:rFonts w:asciiTheme="minorHAnsi" w:hAnsiTheme="minorHAnsi" w:cstheme="minorHAnsi"/>
          <w:color w:val="000000"/>
          <w:lang w:eastAsia="ar-SA"/>
        </w:rPr>
        <w:t>do</w:t>
      </w:r>
      <w:proofErr w:type="gramEnd"/>
      <w:r>
        <w:rPr>
          <w:rFonts w:asciiTheme="minorHAnsi" w:hAnsiTheme="minorHAnsi" w:cstheme="minorHAnsi"/>
          <w:color w:val="000000"/>
          <w:lang w:eastAsia="ar-SA"/>
        </w:rPr>
        <w:t xml:space="preserve"> Edital a equipe contratada para cada lote é 01 (um) motorista </w:t>
      </w:r>
      <w:r w:rsidR="006F1ECC" w:rsidRPr="007E0A06">
        <w:rPr>
          <w:rFonts w:asciiTheme="minorHAnsi" w:hAnsiTheme="minorHAnsi" w:cstheme="minorHAnsi"/>
          <w:sz w:val="22"/>
          <w:szCs w:val="22"/>
        </w:rPr>
        <w:t>operador de equipamento para cada caminhão pipa, necessário à execução do serviço</w:t>
      </w:r>
      <w:r w:rsidR="006F1ECC">
        <w:rPr>
          <w:rFonts w:asciiTheme="minorHAnsi" w:hAnsiTheme="minorHAnsi" w:cstheme="minorHAnsi"/>
          <w:sz w:val="22"/>
          <w:szCs w:val="22"/>
        </w:rPr>
        <w:t xml:space="preserve"> e </w:t>
      </w:r>
      <w:r w:rsidR="006F1ECC" w:rsidRPr="007E0A06">
        <w:rPr>
          <w:rFonts w:asciiTheme="minorHAnsi" w:hAnsiTheme="minorHAnsi" w:cstheme="minorHAnsi"/>
          <w:sz w:val="22"/>
          <w:szCs w:val="22"/>
        </w:rPr>
        <w:t xml:space="preserve"> 01 (um) representante da empresa que atue como </w:t>
      </w:r>
      <w:r w:rsidR="006F1ECC">
        <w:rPr>
          <w:rFonts w:asciiTheme="minorHAnsi" w:hAnsiTheme="minorHAnsi" w:cstheme="minorHAnsi"/>
          <w:sz w:val="22"/>
          <w:szCs w:val="22"/>
        </w:rPr>
        <w:t xml:space="preserve">proponente proposto </w:t>
      </w:r>
      <w:r w:rsidR="006F1ECC" w:rsidRPr="007E0A06">
        <w:rPr>
          <w:rFonts w:asciiTheme="minorHAnsi" w:hAnsiTheme="minorHAnsi" w:cstheme="minorHAnsi"/>
          <w:sz w:val="22"/>
          <w:szCs w:val="22"/>
        </w:rPr>
        <w:t xml:space="preserve">entre a CONTRATADA e a CONTRATANTE. </w:t>
      </w:r>
    </w:p>
    <w:p w:rsidR="006F1ECC" w:rsidRDefault="006F1ECC" w:rsidP="006F1ECC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Assim, conclui-se que: </w:t>
      </w:r>
    </w:p>
    <w:p w:rsidR="006F1ECC" w:rsidRDefault="006F1ECC" w:rsidP="006F1ECC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LOTE 1: Equipe formada por 10 (dez) motoristas, ou seja, 01 (um) motorista </w:t>
      </w:r>
      <w:r w:rsidRPr="007E0A06">
        <w:rPr>
          <w:rFonts w:asciiTheme="minorHAnsi" w:hAnsiTheme="minorHAnsi" w:cstheme="minorHAnsi"/>
          <w:sz w:val="22"/>
          <w:szCs w:val="22"/>
        </w:rPr>
        <w:t>operador de equipamento para cada caminhão pipa, necessário à execução do serviço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7E0A06">
        <w:rPr>
          <w:rFonts w:asciiTheme="minorHAnsi" w:hAnsiTheme="minorHAnsi" w:cstheme="minorHAnsi"/>
          <w:sz w:val="22"/>
          <w:szCs w:val="22"/>
        </w:rPr>
        <w:t xml:space="preserve">01 (um) representante da empresa que atue como </w:t>
      </w:r>
      <w:r>
        <w:rPr>
          <w:rFonts w:asciiTheme="minorHAnsi" w:hAnsiTheme="minorHAnsi" w:cstheme="minorHAnsi"/>
          <w:sz w:val="22"/>
          <w:szCs w:val="22"/>
        </w:rPr>
        <w:t>proponente pre</w:t>
      </w:r>
      <w:r>
        <w:rPr>
          <w:rFonts w:asciiTheme="minorHAnsi" w:hAnsiTheme="minorHAnsi" w:cstheme="minorHAnsi"/>
          <w:sz w:val="22"/>
          <w:szCs w:val="22"/>
        </w:rPr>
        <w:t xml:space="preserve">posto </w:t>
      </w:r>
      <w:r w:rsidRPr="007E0A06">
        <w:rPr>
          <w:rFonts w:asciiTheme="minorHAnsi" w:hAnsiTheme="minorHAnsi" w:cstheme="minorHAnsi"/>
          <w:sz w:val="22"/>
          <w:szCs w:val="22"/>
        </w:rPr>
        <w:t xml:space="preserve">entre a CONTRATADA e a CONTRATANTE. </w:t>
      </w:r>
    </w:p>
    <w:p w:rsidR="006F1ECC" w:rsidRDefault="006F1ECC" w:rsidP="006F1ECC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1ECC" w:rsidRDefault="006F1ECC" w:rsidP="006F1ECC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LOTE 2: </w:t>
      </w:r>
      <w:r>
        <w:rPr>
          <w:rFonts w:asciiTheme="minorHAnsi" w:hAnsiTheme="minorHAnsi" w:cstheme="minorHAnsi"/>
          <w:sz w:val="22"/>
          <w:szCs w:val="22"/>
        </w:rPr>
        <w:t xml:space="preserve">Equipe formada por </w:t>
      </w:r>
      <w:r>
        <w:rPr>
          <w:rFonts w:asciiTheme="minorHAnsi" w:hAnsiTheme="minorHAnsi" w:cstheme="minorHAnsi"/>
          <w:sz w:val="22"/>
          <w:szCs w:val="22"/>
        </w:rPr>
        <w:t>02</w:t>
      </w:r>
      <w:r>
        <w:rPr>
          <w:rFonts w:asciiTheme="minorHAnsi" w:hAnsiTheme="minorHAnsi" w:cstheme="minorHAnsi"/>
          <w:sz w:val="22"/>
          <w:szCs w:val="22"/>
        </w:rPr>
        <w:t xml:space="preserve"> (d</w:t>
      </w:r>
      <w:r>
        <w:rPr>
          <w:rFonts w:asciiTheme="minorHAnsi" w:hAnsiTheme="minorHAnsi" w:cstheme="minorHAnsi"/>
          <w:sz w:val="22"/>
          <w:szCs w:val="22"/>
        </w:rPr>
        <w:t>ois</w:t>
      </w:r>
      <w:r>
        <w:rPr>
          <w:rFonts w:asciiTheme="minorHAnsi" w:hAnsiTheme="minorHAnsi" w:cstheme="minorHAnsi"/>
          <w:sz w:val="22"/>
          <w:szCs w:val="22"/>
        </w:rPr>
        <w:t xml:space="preserve">) motoristas, ou seja, 01 (um) motorista </w:t>
      </w:r>
      <w:r w:rsidRPr="007E0A06">
        <w:rPr>
          <w:rFonts w:asciiTheme="minorHAnsi" w:hAnsiTheme="minorHAnsi" w:cstheme="minorHAnsi"/>
          <w:sz w:val="22"/>
          <w:szCs w:val="22"/>
        </w:rPr>
        <w:t>operador de equipamento para cada caminhão pipa, necessário à execução do serviço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7E0A06">
        <w:rPr>
          <w:rFonts w:asciiTheme="minorHAnsi" w:hAnsiTheme="minorHAnsi" w:cstheme="minorHAnsi"/>
          <w:sz w:val="22"/>
          <w:szCs w:val="22"/>
        </w:rPr>
        <w:t xml:space="preserve">01 (um) representante da empresa que atue como </w:t>
      </w:r>
      <w:r>
        <w:rPr>
          <w:rFonts w:asciiTheme="minorHAnsi" w:hAnsiTheme="minorHAnsi" w:cstheme="minorHAnsi"/>
          <w:sz w:val="22"/>
          <w:szCs w:val="22"/>
        </w:rPr>
        <w:t xml:space="preserve">proponente preposto </w:t>
      </w:r>
      <w:r w:rsidRPr="007E0A06">
        <w:rPr>
          <w:rFonts w:asciiTheme="minorHAnsi" w:hAnsiTheme="minorHAnsi" w:cstheme="minorHAnsi"/>
          <w:sz w:val="22"/>
          <w:szCs w:val="22"/>
        </w:rPr>
        <w:t xml:space="preserve">entre a CONTRATADA e a CONTRATANTE. </w:t>
      </w:r>
    </w:p>
    <w:p w:rsidR="006F1ECC" w:rsidRDefault="006F1ECC" w:rsidP="006F1ECC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1ECC" w:rsidRPr="006F1ECC" w:rsidRDefault="006F1ECC" w:rsidP="006F1ECC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1ECC" w:rsidRPr="006F1ECC" w:rsidRDefault="006F1ECC" w:rsidP="006F1ECC">
      <w:pPr>
        <w:pStyle w:val="Padro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1ECC">
        <w:rPr>
          <w:rFonts w:asciiTheme="minorHAnsi" w:hAnsiTheme="minorHAnsi" w:cstheme="minorHAnsi"/>
          <w:b/>
          <w:sz w:val="22"/>
          <w:szCs w:val="22"/>
        </w:rPr>
        <w:t>RESPOSTA 2.</w:t>
      </w:r>
    </w:p>
    <w:p w:rsidR="009B6295" w:rsidRDefault="009B6295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:rsidR="006F1ECC" w:rsidRDefault="006F1ECC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Sim, o funcionário que é informado na declaração da qualificação jurídica, para representar a empresa  CONTRATADA  perante a  CONTRATANTE  e consequentemente atuar como preposto é o mesmo referido  na formação da equipe para cada lote.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 </w:t>
      </w:r>
    </w:p>
    <w:p w:rsidR="00A24B6A" w:rsidRPr="00F30E38" w:rsidRDefault="00A24B6A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:rsidR="00A24B6A" w:rsidRPr="00F30E38" w:rsidRDefault="00A24B6A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:rsidR="00DC6AFE" w:rsidRPr="00F30E38" w:rsidRDefault="00DC6AFE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F30E3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Em </w:t>
      </w:r>
      <w:r w:rsidR="009B6295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20</w:t>
      </w:r>
      <w:r w:rsidRPr="00F30E3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de </w:t>
      </w:r>
      <w:r w:rsidR="00A23586" w:rsidRPr="00F30E3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outubro </w:t>
      </w:r>
      <w:r w:rsidRPr="00F30E3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de 2017.</w:t>
      </w:r>
    </w:p>
    <w:p w:rsidR="00DC6AFE" w:rsidRPr="00F30E38" w:rsidRDefault="00DC6AFE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:rsidR="00DC6AFE" w:rsidRPr="00F30E38" w:rsidRDefault="00DC6AFE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p w:rsidR="00DC6AFE" w:rsidRPr="00F30E38" w:rsidRDefault="00DC6AFE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F30E3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Neli Lima Pereira</w:t>
      </w:r>
    </w:p>
    <w:p w:rsidR="00DC6AFE" w:rsidRPr="00F30E38" w:rsidRDefault="00DC6AFE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F30E38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Pregoeira/CASAL</w:t>
      </w:r>
    </w:p>
    <w:p w:rsidR="00DC6AFE" w:rsidRPr="00F30E38" w:rsidRDefault="00DC6AFE" w:rsidP="00D461B4">
      <w:pPr>
        <w:pStyle w:val="PargrafodaLista"/>
        <w:tabs>
          <w:tab w:val="left" w:pos="284"/>
        </w:tabs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</w:p>
    <w:sectPr w:rsidR="00DC6AFE" w:rsidRPr="00F30E38" w:rsidSect="008E3F5B">
      <w:headerReference w:type="default" r:id="rId8"/>
      <w:footerReference w:type="default" r:id="rId9"/>
      <w:pgSz w:w="11907" w:h="16840" w:code="9"/>
      <w:pgMar w:top="1701" w:right="1134" w:bottom="1701" w:left="1418" w:header="568" w:footer="12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6F" w:rsidRDefault="00DF776F">
      <w:r>
        <w:separator/>
      </w:r>
    </w:p>
  </w:endnote>
  <w:endnote w:type="continuationSeparator" w:id="0">
    <w:p w:rsidR="00DF776F" w:rsidRDefault="00DF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575504064"/>
      <w:docPartObj>
        <w:docPartGallery w:val="Page Numbers (Bottom of Page)"/>
        <w:docPartUnique/>
      </w:docPartObj>
    </w:sdtPr>
    <w:sdtEndPr/>
    <w:sdtContent>
      <w:p w:rsidR="00DF776F" w:rsidRPr="009677DC" w:rsidRDefault="00DF776F" w:rsidP="005D662B">
        <w:pPr>
          <w:pStyle w:val="Rodap"/>
          <w:jc w:val="center"/>
          <w:rPr>
            <w:rFonts w:asciiTheme="minorHAnsi" w:hAnsiTheme="minorHAnsi"/>
            <w:b/>
            <w:sz w:val="16"/>
            <w:szCs w:val="16"/>
          </w:rPr>
        </w:pPr>
        <w:r>
          <w:rPr>
            <w:rFonts w:asciiTheme="minorHAnsi" w:hAnsiTheme="minorHAnsi"/>
            <w:b/>
            <w:sz w:val="16"/>
            <w:szCs w:val="16"/>
          </w:rPr>
          <w:t>EDITAL PP_09/2017</w:t>
        </w:r>
        <w:r w:rsidRPr="009677DC">
          <w:rPr>
            <w:rFonts w:asciiTheme="minorHAnsi" w:hAnsiTheme="minorHAnsi"/>
            <w:b/>
            <w:sz w:val="16"/>
            <w:szCs w:val="16"/>
          </w:rPr>
          <w:t>_</w:t>
        </w:r>
        <w:r>
          <w:rPr>
            <w:rFonts w:asciiTheme="minorHAnsi" w:hAnsiTheme="minorHAnsi"/>
            <w:b/>
            <w:sz w:val="16"/>
            <w:szCs w:val="16"/>
          </w:rPr>
          <w:t>CAMINHÃO PIPA</w:t>
        </w:r>
      </w:p>
      <w:p w:rsidR="00DF776F" w:rsidRPr="00B64840" w:rsidRDefault="00DF776F" w:rsidP="00B64840">
        <w:pPr>
          <w:pStyle w:val="Rodap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6484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6484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6484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F1ECC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6484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DF776F" w:rsidRDefault="00DF776F" w:rsidP="005E1CEE">
    <w:pPr>
      <w:jc w:val="center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6F" w:rsidRDefault="00DF776F">
      <w:r>
        <w:separator/>
      </w:r>
    </w:p>
  </w:footnote>
  <w:footnote w:type="continuationSeparator" w:id="0">
    <w:p w:rsidR="00DF776F" w:rsidRDefault="00DF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6F" w:rsidRDefault="00DF776F" w:rsidP="002208FE">
    <w:pPr>
      <w:pStyle w:val="Cabealho"/>
      <w:jc w:val="center"/>
    </w:pPr>
    <w:r>
      <w:rPr>
        <w:rFonts w:ascii="Bookman Old Style" w:hAnsi="Bookman Old Style"/>
        <w:b/>
        <w:noProof/>
        <w:sz w:val="22"/>
      </w:rPr>
      <w:drawing>
        <wp:inline distT="0" distB="0" distL="0" distR="0" wp14:anchorId="19A8F592" wp14:editId="01E1B284">
          <wp:extent cx="710995" cy="65087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87" cy="66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776F" w:rsidRPr="00E50F9D" w:rsidRDefault="00DF776F" w:rsidP="002208FE">
    <w:pPr>
      <w:jc w:val="center"/>
      <w:rPr>
        <w:rFonts w:asciiTheme="minorHAnsi" w:hAnsiTheme="minorHAnsi" w:cstheme="minorHAnsi"/>
        <w:b/>
        <w:sz w:val="22"/>
      </w:rPr>
    </w:pPr>
    <w:r w:rsidRPr="00E50F9D">
      <w:rPr>
        <w:rFonts w:asciiTheme="minorHAnsi" w:hAnsiTheme="minorHAnsi" w:cstheme="minorHAnsi"/>
        <w:b/>
        <w:sz w:val="22"/>
      </w:rPr>
      <w:t>ESTADO DE ALAGOAS</w:t>
    </w:r>
  </w:p>
  <w:p w:rsidR="00DF776F" w:rsidRDefault="00DF776F" w:rsidP="002208FE">
    <w:pPr>
      <w:jc w:val="center"/>
    </w:pPr>
    <w:r w:rsidRPr="00E50F9D">
      <w:rPr>
        <w:rFonts w:asciiTheme="minorHAnsi" w:hAnsiTheme="minorHAnsi" w:cstheme="minorHAnsi"/>
        <w:b/>
        <w:sz w:val="22"/>
      </w:rPr>
      <w:t>COMPANHIA DE SANEAMENTO DE ALAGOAS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  <w:b/>
        <w:i w:val="0"/>
        <w:caps w:val="0"/>
        <w:smallCaps w:val="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6" w15:restartNumberingAfterBreak="0">
    <w:nsid w:val="061E68CE"/>
    <w:multiLevelType w:val="multilevel"/>
    <w:tmpl w:val="293A0A7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63E38D1"/>
    <w:multiLevelType w:val="multilevel"/>
    <w:tmpl w:val="C3F8A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534E8E"/>
    <w:multiLevelType w:val="hybridMultilevel"/>
    <w:tmpl w:val="6EFA10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E6B8F"/>
    <w:multiLevelType w:val="hybridMultilevel"/>
    <w:tmpl w:val="361ADA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B6425C0"/>
    <w:multiLevelType w:val="hybridMultilevel"/>
    <w:tmpl w:val="61B6FD7A"/>
    <w:lvl w:ilvl="0" w:tplc="414688C4">
      <w:start w:val="1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DE70D54"/>
    <w:multiLevelType w:val="multilevel"/>
    <w:tmpl w:val="8E4A16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4A0FC8"/>
    <w:multiLevelType w:val="hybridMultilevel"/>
    <w:tmpl w:val="07A498F2"/>
    <w:lvl w:ilvl="0" w:tplc="59EAD6A4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D86B11"/>
    <w:multiLevelType w:val="hybridMultilevel"/>
    <w:tmpl w:val="D2FED0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60A20"/>
    <w:multiLevelType w:val="multilevel"/>
    <w:tmpl w:val="5622E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C44249"/>
    <w:multiLevelType w:val="hybridMultilevel"/>
    <w:tmpl w:val="61B6FD7A"/>
    <w:lvl w:ilvl="0" w:tplc="414688C4">
      <w:start w:val="1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A7553B"/>
    <w:multiLevelType w:val="multilevel"/>
    <w:tmpl w:val="1840AC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D65667"/>
    <w:multiLevelType w:val="multilevel"/>
    <w:tmpl w:val="CE9EFCC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74EE4"/>
    <w:multiLevelType w:val="hybridMultilevel"/>
    <w:tmpl w:val="61B6FD7A"/>
    <w:lvl w:ilvl="0" w:tplc="414688C4">
      <w:start w:val="1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9E6EC9"/>
    <w:multiLevelType w:val="multilevel"/>
    <w:tmpl w:val="564648F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BC6A7D"/>
    <w:multiLevelType w:val="hybridMultilevel"/>
    <w:tmpl w:val="2CB801F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F6A7FD8"/>
    <w:multiLevelType w:val="hybridMultilevel"/>
    <w:tmpl w:val="D2FED0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8"/>
  </w:num>
  <w:num w:numId="5">
    <w:abstractNumId w:val="10"/>
  </w:num>
  <w:num w:numId="6">
    <w:abstractNumId w:val="11"/>
  </w:num>
  <w:num w:numId="7">
    <w:abstractNumId w:val="6"/>
  </w:num>
  <w:num w:numId="8">
    <w:abstractNumId w:val="17"/>
  </w:num>
  <w:num w:numId="9">
    <w:abstractNumId w:val="13"/>
  </w:num>
  <w:num w:numId="10">
    <w:abstractNumId w:val="21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2"/>
    <w:rsid w:val="00000D78"/>
    <w:rsid w:val="00000D79"/>
    <w:rsid w:val="00001E2C"/>
    <w:rsid w:val="0000473D"/>
    <w:rsid w:val="00005129"/>
    <w:rsid w:val="00005DA3"/>
    <w:rsid w:val="000073B7"/>
    <w:rsid w:val="0000740F"/>
    <w:rsid w:val="0000793A"/>
    <w:rsid w:val="00010941"/>
    <w:rsid w:val="00012F7E"/>
    <w:rsid w:val="000131CF"/>
    <w:rsid w:val="000137FA"/>
    <w:rsid w:val="00017915"/>
    <w:rsid w:val="0002198C"/>
    <w:rsid w:val="00021C98"/>
    <w:rsid w:val="000227C2"/>
    <w:rsid w:val="00023479"/>
    <w:rsid w:val="00024283"/>
    <w:rsid w:val="00024E2E"/>
    <w:rsid w:val="00024F7C"/>
    <w:rsid w:val="00025C22"/>
    <w:rsid w:val="000260FE"/>
    <w:rsid w:val="0002784A"/>
    <w:rsid w:val="00027D6E"/>
    <w:rsid w:val="00030962"/>
    <w:rsid w:val="00030AF2"/>
    <w:rsid w:val="00030FDF"/>
    <w:rsid w:val="00031891"/>
    <w:rsid w:val="00032D91"/>
    <w:rsid w:val="00036895"/>
    <w:rsid w:val="00036C83"/>
    <w:rsid w:val="000410E9"/>
    <w:rsid w:val="00041423"/>
    <w:rsid w:val="00041768"/>
    <w:rsid w:val="00041D01"/>
    <w:rsid w:val="0004237A"/>
    <w:rsid w:val="00045897"/>
    <w:rsid w:val="000478DB"/>
    <w:rsid w:val="00057D53"/>
    <w:rsid w:val="00064A5D"/>
    <w:rsid w:val="000714D9"/>
    <w:rsid w:val="00072C5E"/>
    <w:rsid w:val="00075D5F"/>
    <w:rsid w:val="00077702"/>
    <w:rsid w:val="00083258"/>
    <w:rsid w:val="00083704"/>
    <w:rsid w:val="00083AD4"/>
    <w:rsid w:val="00085EBA"/>
    <w:rsid w:val="00087E33"/>
    <w:rsid w:val="0009132D"/>
    <w:rsid w:val="00091532"/>
    <w:rsid w:val="00091C3A"/>
    <w:rsid w:val="00092257"/>
    <w:rsid w:val="00092701"/>
    <w:rsid w:val="00093A11"/>
    <w:rsid w:val="0009522B"/>
    <w:rsid w:val="00095373"/>
    <w:rsid w:val="000957BE"/>
    <w:rsid w:val="000962D2"/>
    <w:rsid w:val="000A0347"/>
    <w:rsid w:val="000A0794"/>
    <w:rsid w:val="000A35B6"/>
    <w:rsid w:val="000A6C55"/>
    <w:rsid w:val="000B06B1"/>
    <w:rsid w:val="000B1925"/>
    <w:rsid w:val="000B1D98"/>
    <w:rsid w:val="000B452F"/>
    <w:rsid w:val="000B4C2B"/>
    <w:rsid w:val="000B5DC7"/>
    <w:rsid w:val="000B63A6"/>
    <w:rsid w:val="000B768B"/>
    <w:rsid w:val="000C14E7"/>
    <w:rsid w:val="000C2C21"/>
    <w:rsid w:val="000C2F0D"/>
    <w:rsid w:val="000D60C2"/>
    <w:rsid w:val="000D6A09"/>
    <w:rsid w:val="000D6B22"/>
    <w:rsid w:val="000D703D"/>
    <w:rsid w:val="000E0D03"/>
    <w:rsid w:val="000E0F13"/>
    <w:rsid w:val="000E1569"/>
    <w:rsid w:val="000E19CE"/>
    <w:rsid w:val="000E327E"/>
    <w:rsid w:val="000E49C2"/>
    <w:rsid w:val="000E53DC"/>
    <w:rsid w:val="000E5E36"/>
    <w:rsid w:val="000F16A7"/>
    <w:rsid w:val="000F2856"/>
    <w:rsid w:val="000F2867"/>
    <w:rsid w:val="000F2D3D"/>
    <w:rsid w:val="000F3897"/>
    <w:rsid w:val="000F5097"/>
    <w:rsid w:val="00100BC0"/>
    <w:rsid w:val="001033BE"/>
    <w:rsid w:val="00105A49"/>
    <w:rsid w:val="00110DA5"/>
    <w:rsid w:val="00110E33"/>
    <w:rsid w:val="00111785"/>
    <w:rsid w:val="00111AFB"/>
    <w:rsid w:val="00112D33"/>
    <w:rsid w:val="00113B92"/>
    <w:rsid w:val="001141E7"/>
    <w:rsid w:val="001151BB"/>
    <w:rsid w:val="0011568F"/>
    <w:rsid w:val="00117463"/>
    <w:rsid w:val="00117AC6"/>
    <w:rsid w:val="00123CD6"/>
    <w:rsid w:val="00127187"/>
    <w:rsid w:val="00131529"/>
    <w:rsid w:val="001319FE"/>
    <w:rsid w:val="00132546"/>
    <w:rsid w:val="00134B93"/>
    <w:rsid w:val="00135F74"/>
    <w:rsid w:val="001375CC"/>
    <w:rsid w:val="00140014"/>
    <w:rsid w:val="001407E4"/>
    <w:rsid w:val="00142ECE"/>
    <w:rsid w:val="00143500"/>
    <w:rsid w:val="00143EBA"/>
    <w:rsid w:val="00144FB5"/>
    <w:rsid w:val="001501F8"/>
    <w:rsid w:val="001515BD"/>
    <w:rsid w:val="0015202A"/>
    <w:rsid w:val="00153853"/>
    <w:rsid w:val="001539F8"/>
    <w:rsid w:val="001541D3"/>
    <w:rsid w:val="0015787D"/>
    <w:rsid w:val="00161859"/>
    <w:rsid w:val="00163040"/>
    <w:rsid w:val="00163E55"/>
    <w:rsid w:val="00164277"/>
    <w:rsid w:val="001645EE"/>
    <w:rsid w:val="00165727"/>
    <w:rsid w:val="00166C9E"/>
    <w:rsid w:val="001678E8"/>
    <w:rsid w:val="0017023E"/>
    <w:rsid w:val="00172AC5"/>
    <w:rsid w:val="001740E9"/>
    <w:rsid w:val="00174DDF"/>
    <w:rsid w:val="001769DF"/>
    <w:rsid w:val="00176A40"/>
    <w:rsid w:val="00176C1C"/>
    <w:rsid w:val="001775FF"/>
    <w:rsid w:val="0018097E"/>
    <w:rsid w:val="00181E88"/>
    <w:rsid w:val="001820CC"/>
    <w:rsid w:val="00182A74"/>
    <w:rsid w:val="00182F24"/>
    <w:rsid w:val="00186048"/>
    <w:rsid w:val="00186460"/>
    <w:rsid w:val="00186C16"/>
    <w:rsid w:val="00190479"/>
    <w:rsid w:val="001906DE"/>
    <w:rsid w:val="00190D57"/>
    <w:rsid w:val="00191F3A"/>
    <w:rsid w:val="00193AC0"/>
    <w:rsid w:val="00195C5A"/>
    <w:rsid w:val="001967FD"/>
    <w:rsid w:val="00197397"/>
    <w:rsid w:val="001A1269"/>
    <w:rsid w:val="001A19DE"/>
    <w:rsid w:val="001A1BB6"/>
    <w:rsid w:val="001A1F37"/>
    <w:rsid w:val="001A2394"/>
    <w:rsid w:val="001A2990"/>
    <w:rsid w:val="001A3C69"/>
    <w:rsid w:val="001A52C7"/>
    <w:rsid w:val="001A6926"/>
    <w:rsid w:val="001A6BCC"/>
    <w:rsid w:val="001B0CA1"/>
    <w:rsid w:val="001B1393"/>
    <w:rsid w:val="001B7D58"/>
    <w:rsid w:val="001C07C8"/>
    <w:rsid w:val="001C2BBE"/>
    <w:rsid w:val="001C42DE"/>
    <w:rsid w:val="001C443C"/>
    <w:rsid w:val="001C44AA"/>
    <w:rsid w:val="001C46E5"/>
    <w:rsid w:val="001C6445"/>
    <w:rsid w:val="001D10A6"/>
    <w:rsid w:val="001D2DEF"/>
    <w:rsid w:val="001D66D0"/>
    <w:rsid w:val="001D7B28"/>
    <w:rsid w:val="001E284C"/>
    <w:rsid w:val="001E325D"/>
    <w:rsid w:val="001E3432"/>
    <w:rsid w:val="001E3B77"/>
    <w:rsid w:val="001E3C56"/>
    <w:rsid w:val="001E57B0"/>
    <w:rsid w:val="001E79D7"/>
    <w:rsid w:val="001F09E9"/>
    <w:rsid w:val="001F0D95"/>
    <w:rsid w:val="001F132D"/>
    <w:rsid w:val="001F1FF3"/>
    <w:rsid w:val="001F26C5"/>
    <w:rsid w:val="001F2F2D"/>
    <w:rsid w:val="001F3699"/>
    <w:rsid w:val="001F542B"/>
    <w:rsid w:val="001F6F34"/>
    <w:rsid w:val="00200A6B"/>
    <w:rsid w:val="00203048"/>
    <w:rsid w:val="00204BD1"/>
    <w:rsid w:val="002063AF"/>
    <w:rsid w:val="00207E7B"/>
    <w:rsid w:val="00210208"/>
    <w:rsid w:val="002102E9"/>
    <w:rsid w:val="00210A07"/>
    <w:rsid w:val="0021147D"/>
    <w:rsid w:val="00213D94"/>
    <w:rsid w:val="00215442"/>
    <w:rsid w:val="00216270"/>
    <w:rsid w:val="002208FE"/>
    <w:rsid w:val="00223051"/>
    <w:rsid w:val="00223E20"/>
    <w:rsid w:val="00224631"/>
    <w:rsid w:val="00224F25"/>
    <w:rsid w:val="00225983"/>
    <w:rsid w:val="00230588"/>
    <w:rsid w:val="0023223A"/>
    <w:rsid w:val="0023480B"/>
    <w:rsid w:val="00235A38"/>
    <w:rsid w:val="00235E49"/>
    <w:rsid w:val="0024074B"/>
    <w:rsid w:val="00241EFF"/>
    <w:rsid w:val="00242973"/>
    <w:rsid w:val="002440C6"/>
    <w:rsid w:val="0024557F"/>
    <w:rsid w:val="002472B9"/>
    <w:rsid w:val="002476B1"/>
    <w:rsid w:val="002500EF"/>
    <w:rsid w:val="002513F3"/>
    <w:rsid w:val="00251E59"/>
    <w:rsid w:val="00252BE4"/>
    <w:rsid w:val="00252FA4"/>
    <w:rsid w:val="00254F24"/>
    <w:rsid w:val="00254F5C"/>
    <w:rsid w:val="00256682"/>
    <w:rsid w:val="0025706C"/>
    <w:rsid w:val="00257A10"/>
    <w:rsid w:val="00260EEF"/>
    <w:rsid w:val="002612C1"/>
    <w:rsid w:val="00261ADC"/>
    <w:rsid w:val="00262B07"/>
    <w:rsid w:val="00266DDE"/>
    <w:rsid w:val="00272527"/>
    <w:rsid w:val="002749B1"/>
    <w:rsid w:val="00283D1A"/>
    <w:rsid w:val="00284F32"/>
    <w:rsid w:val="0028504D"/>
    <w:rsid w:val="002851DA"/>
    <w:rsid w:val="00290098"/>
    <w:rsid w:val="002902FF"/>
    <w:rsid w:val="0029711F"/>
    <w:rsid w:val="002A083C"/>
    <w:rsid w:val="002A0B35"/>
    <w:rsid w:val="002A143D"/>
    <w:rsid w:val="002A1A14"/>
    <w:rsid w:val="002A214A"/>
    <w:rsid w:val="002A2AE9"/>
    <w:rsid w:val="002A3C21"/>
    <w:rsid w:val="002A41E3"/>
    <w:rsid w:val="002A45C8"/>
    <w:rsid w:val="002A6338"/>
    <w:rsid w:val="002A6BC3"/>
    <w:rsid w:val="002A787C"/>
    <w:rsid w:val="002A7C42"/>
    <w:rsid w:val="002B0487"/>
    <w:rsid w:val="002B1023"/>
    <w:rsid w:val="002B278B"/>
    <w:rsid w:val="002B3704"/>
    <w:rsid w:val="002B42A6"/>
    <w:rsid w:val="002B5498"/>
    <w:rsid w:val="002C0321"/>
    <w:rsid w:val="002C0CC9"/>
    <w:rsid w:val="002C1925"/>
    <w:rsid w:val="002C3136"/>
    <w:rsid w:val="002C3874"/>
    <w:rsid w:val="002C4239"/>
    <w:rsid w:val="002C74E9"/>
    <w:rsid w:val="002D1AA2"/>
    <w:rsid w:val="002D4873"/>
    <w:rsid w:val="002D4D58"/>
    <w:rsid w:val="002D53BF"/>
    <w:rsid w:val="002D653B"/>
    <w:rsid w:val="002E4CD8"/>
    <w:rsid w:val="002E5B81"/>
    <w:rsid w:val="002E626F"/>
    <w:rsid w:val="002E6DB5"/>
    <w:rsid w:val="002E715B"/>
    <w:rsid w:val="002F1A0F"/>
    <w:rsid w:val="002F4160"/>
    <w:rsid w:val="002F5656"/>
    <w:rsid w:val="002F5E78"/>
    <w:rsid w:val="00301C9D"/>
    <w:rsid w:val="00303574"/>
    <w:rsid w:val="00303647"/>
    <w:rsid w:val="00305F5C"/>
    <w:rsid w:val="00306871"/>
    <w:rsid w:val="0030775F"/>
    <w:rsid w:val="00310251"/>
    <w:rsid w:val="00311A0B"/>
    <w:rsid w:val="00312327"/>
    <w:rsid w:val="00312E48"/>
    <w:rsid w:val="00313193"/>
    <w:rsid w:val="00314639"/>
    <w:rsid w:val="00317A31"/>
    <w:rsid w:val="00322DC0"/>
    <w:rsid w:val="00324307"/>
    <w:rsid w:val="00325FA3"/>
    <w:rsid w:val="00330553"/>
    <w:rsid w:val="00331BD3"/>
    <w:rsid w:val="00333B13"/>
    <w:rsid w:val="003344A6"/>
    <w:rsid w:val="00337485"/>
    <w:rsid w:val="00345F97"/>
    <w:rsid w:val="003464D1"/>
    <w:rsid w:val="00346F55"/>
    <w:rsid w:val="0035116A"/>
    <w:rsid w:val="00352614"/>
    <w:rsid w:val="0035292F"/>
    <w:rsid w:val="00352C18"/>
    <w:rsid w:val="00353442"/>
    <w:rsid w:val="00353CCC"/>
    <w:rsid w:val="003558D6"/>
    <w:rsid w:val="00363D20"/>
    <w:rsid w:val="003646CD"/>
    <w:rsid w:val="0036560D"/>
    <w:rsid w:val="0036653F"/>
    <w:rsid w:val="00371DB0"/>
    <w:rsid w:val="003725B6"/>
    <w:rsid w:val="00372A90"/>
    <w:rsid w:val="00373D07"/>
    <w:rsid w:val="00374876"/>
    <w:rsid w:val="00374913"/>
    <w:rsid w:val="00376333"/>
    <w:rsid w:val="00377AAB"/>
    <w:rsid w:val="00377F2B"/>
    <w:rsid w:val="00380472"/>
    <w:rsid w:val="00380744"/>
    <w:rsid w:val="00381D7E"/>
    <w:rsid w:val="00384D83"/>
    <w:rsid w:val="00385909"/>
    <w:rsid w:val="003878C8"/>
    <w:rsid w:val="00390697"/>
    <w:rsid w:val="0039116E"/>
    <w:rsid w:val="003931BC"/>
    <w:rsid w:val="00395A04"/>
    <w:rsid w:val="00397C0E"/>
    <w:rsid w:val="003A09D6"/>
    <w:rsid w:val="003A0B97"/>
    <w:rsid w:val="003A1DC6"/>
    <w:rsid w:val="003A40F3"/>
    <w:rsid w:val="003A430A"/>
    <w:rsid w:val="003A4DEB"/>
    <w:rsid w:val="003A5649"/>
    <w:rsid w:val="003A6581"/>
    <w:rsid w:val="003A7BFE"/>
    <w:rsid w:val="003A7F53"/>
    <w:rsid w:val="003B0A19"/>
    <w:rsid w:val="003B1BED"/>
    <w:rsid w:val="003B21B4"/>
    <w:rsid w:val="003B540A"/>
    <w:rsid w:val="003B683C"/>
    <w:rsid w:val="003B6966"/>
    <w:rsid w:val="003C0249"/>
    <w:rsid w:val="003C3ACF"/>
    <w:rsid w:val="003C7E5A"/>
    <w:rsid w:val="003C7EDE"/>
    <w:rsid w:val="003D13AF"/>
    <w:rsid w:val="003D37FC"/>
    <w:rsid w:val="003D4750"/>
    <w:rsid w:val="003E0D77"/>
    <w:rsid w:val="003E0FB8"/>
    <w:rsid w:val="003E4CD8"/>
    <w:rsid w:val="003E5DF5"/>
    <w:rsid w:val="003E6212"/>
    <w:rsid w:val="003E6524"/>
    <w:rsid w:val="003E72E0"/>
    <w:rsid w:val="003F4ED5"/>
    <w:rsid w:val="003F54D7"/>
    <w:rsid w:val="003F5773"/>
    <w:rsid w:val="003F72E3"/>
    <w:rsid w:val="003F747A"/>
    <w:rsid w:val="00401CAB"/>
    <w:rsid w:val="00401E99"/>
    <w:rsid w:val="004028B8"/>
    <w:rsid w:val="00403463"/>
    <w:rsid w:val="0040358C"/>
    <w:rsid w:val="00403DF2"/>
    <w:rsid w:val="00404BF0"/>
    <w:rsid w:val="00405D19"/>
    <w:rsid w:val="00406093"/>
    <w:rsid w:val="00406832"/>
    <w:rsid w:val="004069A0"/>
    <w:rsid w:val="00410E99"/>
    <w:rsid w:val="00412803"/>
    <w:rsid w:val="00414BE4"/>
    <w:rsid w:val="004159D5"/>
    <w:rsid w:val="004163B4"/>
    <w:rsid w:val="004201DE"/>
    <w:rsid w:val="00420ECA"/>
    <w:rsid w:val="00421FC5"/>
    <w:rsid w:val="00423125"/>
    <w:rsid w:val="00425065"/>
    <w:rsid w:val="00426CD2"/>
    <w:rsid w:val="0042744E"/>
    <w:rsid w:val="004274A9"/>
    <w:rsid w:val="00431513"/>
    <w:rsid w:val="00431E2B"/>
    <w:rsid w:val="00431FA8"/>
    <w:rsid w:val="00432401"/>
    <w:rsid w:val="0043280D"/>
    <w:rsid w:val="00433FF7"/>
    <w:rsid w:val="00434CEB"/>
    <w:rsid w:val="00435B03"/>
    <w:rsid w:val="004370E4"/>
    <w:rsid w:val="004374FF"/>
    <w:rsid w:val="00437EEC"/>
    <w:rsid w:val="0044353A"/>
    <w:rsid w:val="00443696"/>
    <w:rsid w:val="00444278"/>
    <w:rsid w:val="00444B4D"/>
    <w:rsid w:val="00445274"/>
    <w:rsid w:val="00445EBE"/>
    <w:rsid w:val="004514EC"/>
    <w:rsid w:val="00456827"/>
    <w:rsid w:val="004603AD"/>
    <w:rsid w:val="00463F4C"/>
    <w:rsid w:val="004651AD"/>
    <w:rsid w:val="00466D77"/>
    <w:rsid w:val="00466EF5"/>
    <w:rsid w:val="004671D2"/>
    <w:rsid w:val="004673AB"/>
    <w:rsid w:val="00472F3B"/>
    <w:rsid w:val="00475A18"/>
    <w:rsid w:val="0047652A"/>
    <w:rsid w:val="00476CB0"/>
    <w:rsid w:val="00477D54"/>
    <w:rsid w:val="004804E4"/>
    <w:rsid w:val="004810FD"/>
    <w:rsid w:val="004814FD"/>
    <w:rsid w:val="00482B86"/>
    <w:rsid w:val="00484CC7"/>
    <w:rsid w:val="004853D2"/>
    <w:rsid w:val="00490EE9"/>
    <w:rsid w:val="0049198E"/>
    <w:rsid w:val="0049468E"/>
    <w:rsid w:val="00494F30"/>
    <w:rsid w:val="00495BCD"/>
    <w:rsid w:val="004974D1"/>
    <w:rsid w:val="004A01E2"/>
    <w:rsid w:val="004A0464"/>
    <w:rsid w:val="004A0713"/>
    <w:rsid w:val="004A5815"/>
    <w:rsid w:val="004A5955"/>
    <w:rsid w:val="004A5BEA"/>
    <w:rsid w:val="004A6B45"/>
    <w:rsid w:val="004A7C06"/>
    <w:rsid w:val="004B2F0A"/>
    <w:rsid w:val="004B4F14"/>
    <w:rsid w:val="004B578B"/>
    <w:rsid w:val="004C2035"/>
    <w:rsid w:val="004C24AC"/>
    <w:rsid w:val="004C2B92"/>
    <w:rsid w:val="004C32B8"/>
    <w:rsid w:val="004C3F7D"/>
    <w:rsid w:val="004C4945"/>
    <w:rsid w:val="004C70CF"/>
    <w:rsid w:val="004D0925"/>
    <w:rsid w:val="004D1E54"/>
    <w:rsid w:val="004D1F13"/>
    <w:rsid w:val="004D2CF7"/>
    <w:rsid w:val="004D3CC0"/>
    <w:rsid w:val="004D40D2"/>
    <w:rsid w:val="004D55E2"/>
    <w:rsid w:val="004D5885"/>
    <w:rsid w:val="004D743B"/>
    <w:rsid w:val="004D788D"/>
    <w:rsid w:val="004D7C46"/>
    <w:rsid w:val="004D7D23"/>
    <w:rsid w:val="004E4695"/>
    <w:rsid w:val="004E4FD1"/>
    <w:rsid w:val="004E564F"/>
    <w:rsid w:val="004E57A1"/>
    <w:rsid w:val="004F3B8F"/>
    <w:rsid w:val="00502877"/>
    <w:rsid w:val="00504555"/>
    <w:rsid w:val="0050462A"/>
    <w:rsid w:val="00505A55"/>
    <w:rsid w:val="005064BD"/>
    <w:rsid w:val="00506F05"/>
    <w:rsid w:val="00507B84"/>
    <w:rsid w:val="00512516"/>
    <w:rsid w:val="00513AF3"/>
    <w:rsid w:val="005163B4"/>
    <w:rsid w:val="005223AE"/>
    <w:rsid w:val="005239F8"/>
    <w:rsid w:val="00527EDC"/>
    <w:rsid w:val="0053051F"/>
    <w:rsid w:val="005306E3"/>
    <w:rsid w:val="00530744"/>
    <w:rsid w:val="00530873"/>
    <w:rsid w:val="0053126F"/>
    <w:rsid w:val="00531854"/>
    <w:rsid w:val="0053247A"/>
    <w:rsid w:val="00533B21"/>
    <w:rsid w:val="00533E16"/>
    <w:rsid w:val="005364AB"/>
    <w:rsid w:val="00540E52"/>
    <w:rsid w:val="00541C4B"/>
    <w:rsid w:val="00542238"/>
    <w:rsid w:val="00544103"/>
    <w:rsid w:val="00544EBF"/>
    <w:rsid w:val="00546A1D"/>
    <w:rsid w:val="00546E24"/>
    <w:rsid w:val="005507F1"/>
    <w:rsid w:val="00551D3B"/>
    <w:rsid w:val="00551F8A"/>
    <w:rsid w:val="00552F2C"/>
    <w:rsid w:val="00554F6B"/>
    <w:rsid w:val="005565BC"/>
    <w:rsid w:val="00556806"/>
    <w:rsid w:val="0056011C"/>
    <w:rsid w:val="005602FA"/>
    <w:rsid w:val="00560D75"/>
    <w:rsid w:val="005618D6"/>
    <w:rsid w:val="0056242B"/>
    <w:rsid w:val="005624D3"/>
    <w:rsid w:val="005625B3"/>
    <w:rsid w:val="0056398F"/>
    <w:rsid w:val="00564CC1"/>
    <w:rsid w:val="00565172"/>
    <w:rsid w:val="005651F9"/>
    <w:rsid w:val="00565580"/>
    <w:rsid w:val="00567D4D"/>
    <w:rsid w:val="00567F02"/>
    <w:rsid w:val="005701E8"/>
    <w:rsid w:val="005736E6"/>
    <w:rsid w:val="0057691A"/>
    <w:rsid w:val="005770C7"/>
    <w:rsid w:val="0058024B"/>
    <w:rsid w:val="005810A0"/>
    <w:rsid w:val="005811CF"/>
    <w:rsid w:val="00582164"/>
    <w:rsid w:val="0058228C"/>
    <w:rsid w:val="00583CB1"/>
    <w:rsid w:val="005841E7"/>
    <w:rsid w:val="005873BB"/>
    <w:rsid w:val="00587418"/>
    <w:rsid w:val="00587DE7"/>
    <w:rsid w:val="005916F4"/>
    <w:rsid w:val="00593640"/>
    <w:rsid w:val="00594313"/>
    <w:rsid w:val="005947D2"/>
    <w:rsid w:val="005963D4"/>
    <w:rsid w:val="005A0C60"/>
    <w:rsid w:val="005A1D31"/>
    <w:rsid w:val="005A32EC"/>
    <w:rsid w:val="005A3A44"/>
    <w:rsid w:val="005A555B"/>
    <w:rsid w:val="005A5562"/>
    <w:rsid w:val="005A6FF0"/>
    <w:rsid w:val="005B082B"/>
    <w:rsid w:val="005B1806"/>
    <w:rsid w:val="005B1F90"/>
    <w:rsid w:val="005B26D0"/>
    <w:rsid w:val="005B655B"/>
    <w:rsid w:val="005B6F73"/>
    <w:rsid w:val="005B7E26"/>
    <w:rsid w:val="005C01B9"/>
    <w:rsid w:val="005C088F"/>
    <w:rsid w:val="005C1C64"/>
    <w:rsid w:val="005C27DA"/>
    <w:rsid w:val="005C49F0"/>
    <w:rsid w:val="005C5166"/>
    <w:rsid w:val="005C5D3E"/>
    <w:rsid w:val="005C6A60"/>
    <w:rsid w:val="005C75FA"/>
    <w:rsid w:val="005D0D7E"/>
    <w:rsid w:val="005D16C3"/>
    <w:rsid w:val="005D1E63"/>
    <w:rsid w:val="005D662B"/>
    <w:rsid w:val="005D7942"/>
    <w:rsid w:val="005E1CEE"/>
    <w:rsid w:val="005E3733"/>
    <w:rsid w:val="005E4627"/>
    <w:rsid w:val="005E4DDE"/>
    <w:rsid w:val="005E5375"/>
    <w:rsid w:val="005E5B80"/>
    <w:rsid w:val="005E7042"/>
    <w:rsid w:val="005F096F"/>
    <w:rsid w:val="00602791"/>
    <w:rsid w:val="00604CA0"/>
    <w:rsid w:val="00604EF7"/>
    <w:rsid w:val="00605BE6"/>
    <w:rsid w:val="0060649E"/>
    <w:rsid w:val="00607C5A"/>
    <w:rsid w:val="00612B44"/>
    <w:rsid w:val="00613F67"/>
    <w:rsid w:val="00621ECA"/>
    <w:rsid w:val="00622958"/>
    <w:rsid w:val="006244A4"/>
    <w:rsid w:val="00625D75"/>
    <w:rsid w:val="006265A9"/>
    <w:rsid w:val="0062741B"/>
    <w:rsid w:val="0063135B"/>
    <w:rsid w:val="00631F98"/>
    <w:rsid w:val="006323B7"/>
    <w:rsid w:val="0063274C"/>
    <w:rsid w:val="0063351C"/>
    <w:rsid w:val="00634A2B"/>
    <w:rsid w:val="00641943"/>
    <w:rsid w:val="00642520"/>
    <w:rsid w:val="00643DC3"/>
    <w:rsid w:val="00643F06"/>
    <w:rsid w:val="00644176"/>
    <w:rsid w:val="00646A0A"/>
    <w:rsid w:val="00646B10"/>
    <w:rsid w:val="00650676"/>
    <w:rsid w:val="00650F64"/>
    <w:rsid w:val="00651F30"/>
    <w:rsid w:val="00652B6B"/>
    <w:rsid w:val="00653DE2"/>
    <w:rsid w:val="00656784"/>
    <w:rsid w:val="006602E8"/>
    <w:rsid w:val="006608FB"/>
    <w:rsid w:val="00661DF1"/>
    <w:rsid w:val="006646DC"/>
    <w:rsid w:val="0066642E"/>
    <w:rsid w:val="0066662C"/>
    <w:rsid w:val="00666FFE"/>
    <w:rsid w:val="00667CF7"/>
    <w:rsid w:val="00671B74"/>
    <w:rsid w:val="00673262"/>
    <w:rsid w:val="00673543"/>
    <w:rsid w:val="00673F56"/>
    <w:rsid w:val="006745B8"/>
    <w:rsid w:val="00675079"/>
    <w:rsid w:val="006764BD"/>
    <w:rsid w:val="00676BA1"/>
    <w:rsid w:val="00680649"/>
    <w:rsid w:val="00681223"/>
    <w:rsid w:val="00682201"/>
    <w:rsid w:val="00682F8E"/>
    <w:rsid w:val="006834BB"/>
    <w:rsid w:val="00684167"/>
    <w:rsid w:val="00684EEF"/>
    <w:rsid w:val="00686E28"/>
    <w:rsid w:val="00690D71"/>
    <w:rsid w:val="006913BB"/>
    <w:rsid w:val="006917A0"/>
    <w:rsid w:val="00691EF4"/>
    <w:rsid w:val="00692E06"/>
    <w:rsid w:val="00693847"/>
    <w:rsid w:val="006968D7"/>
    <w:rsid w:val="006A19CD"/>
    <w:rsid w:val="006A2990"/>
    <w:rsid w:val="006A3F52"/>
    <w:rsid w:val="006A5E82"/>
    <w:rsid w:val="006A6E57"/>
    <w:rsid w:val="006A7787"/>
    <w:rsid w:val="006B0DE0"/>
    <w:rsid w:val="006B1E99"/>
    <w:rsid w:val="006B247E"/>
    <w:rsid w:val="006B48E8"/>
    <w:rsid w:val="006B7009"/>
    <w:rsid w:val="006C1CD3"/>
    <w:rsid w:val="006C246A"/>
    <w:rsid w:val="006C4C06"/>
    <w:rsid w:val="006C5B5B"/>
    <w:rsid w:val="006C726C"/>
    <w:rsid w:val="006D148A"/>
    <w:rsid w:val="006D4971"/>
    <w:rsid w:val="006D53B2"/>
    <w:rsid w:val="006D5CA3"/>
    <w:rsid w:val="006D5E40"/>
    <w:rsid w:val="006D648E"/>
    <w:rsid w:val="006D7678"/>
    <w:rsid w:val="006E0AFF"/>
    <w:rsid w:val="006E3C01"/>
    <w:rsid w:val="006E41A2"/>
    <w:rsid w:val="006E5584"/>
    <w:rsid w:val="006E58FE"/>
    <w:rsid w:val="006E6297"/>
    <w:rsid w:val="006E62BF"/>
    <w:rsid w:val="006E7F50"/>
    <w:rsid w:val="006F03AA"/>
    <w:rsid w:val="006F1088"/>
    <w:rsid w:val="006F15F1"/>
    <w:rsid w:val="006F1ECC"/>
    <w:rsid w:val="006F20DC"/>
    <w:rsid w:val="006F317B"/>
    <w:rsid w:val="006F3787"/>
    <w:rsid w:val="006F4C60"/>
    <w:rsid w:val="006F6A03"/>
    <w:rsid w:val="006F714D"/>
    <w:rsid w:val="006F7174"/>
    <w:rsid w:val="007032F7"/>
    <w:rsid w:val="00705BB4"/>
    <w:rsid w:val="00706BCE"/>
    <w:rsid w:val="00712738"/>
    <w:rsid w:val="007133AA"/>
    <w:rsid w:val="00713F8E"/>
    <w:rsid w:val="0071459E"/>
    <w:rsid w:val="00716E6F"/>
    <w:rsid w:val="00717A66"/>
    <w:rsid w:val="00720CF3"/>
    <w:rsid w:val="007222C7"/>
    <w:rsid w:val="00722EA4"/>
    <w:rsid w:val="007278DB"/>
    <w:rsid w:val="007302BC"/>
    <w:rsid w:val="00733B45"/>
    <w:rsid w:val="00735512"/>
    <w:rsid w:val="007357ED"/>
    <w:rsid w:val="00736907"/>
    <w:rsid w:val="007375D5"/>
    <w:rsid w:val="007401B7"/>
    <w:rsid w:val="007406D8"/>
    <w:rsid w:val="00740A6B"/>
    <w:rsid w:val="00740EE8"/>
    <w:rsid w:val="00743C77"/>
    <w:rsid w:val="0074482B"/>
    <w:rsid w:val="00746BE9"/>
    <w:rsid w:val="00747AE5"/>
    <w:rsid w:val="007535C4"/>
    <w:rsid w:val="00763101"/>
    <w:rsid w:val="00766CC7"/>
    <w:rsid w:val="00771766"/>
    <w:rsid w:val="007739A4"/>
    <w:rsid w:val="00775F31"/>
    <w:rsid w:val="007763E6"/>
    <w:rsid w:val="00776A55"/>
    <w:rsid w:val="00777837"/>
    <w:rsid w:val="007817B7"/>
    <w:rsid w:val="007835A7"/>
    <w:rsid w:val="00783FAB"/>
    <w:rsid w:val="00784073"/>
    <w:rsid w:val="0078458D"/>
    <w:rsid w:val="00785087"/>
    <w:rsid w:val="007859A3"/>
    <w:rsid w:val="00785BDE"/>
    <w:rsid w:val="00786847"/>
    <w:rsid w:val="00790A79"/>
    <w:rsid w:val="0079360D"/>
    <w:rsid w:val="00795CA8"/>
    <w:rsid w:val="00796570"/>
    <w:rsid w:val="00796596"/>
    <w:rsid w:val="007A0376"/>
    <w:rsid w:val="007A099C"/>
    <w:rsid w:val="007A2669"/>
    <w:rsid w:val="007A2CCF"/>
    <w:rsid w:val="007A2E09"/>
    <w:rsid w:val="007A3125"/>
    <w:rsid w:val="007A4117"/>
    <w:rsid w:val="007A4D4F"/>
    <w:rsid w:val="007A6C57"/>
    <w:rsid w:val="007A6E5A"/>
    <w:rsid w:val="007A758E"/>
    <w:rsid w:val="007A7C41"/>
    <w:rsid w:val="007A7DE6"/>
    <w:rsid w:val="007B05BE"/>
    <w:rsid w:val="007B0E79"/>
    <w:rsid w:val="007B3121"/>
    <w:rsid w:val="007B4A5B"/>
    <w:rsid w:val="007B5CC6"/>
    <w:rsid w:val="007B62BF"/>
    <w:rsid w:val="007B765F"/>
    <w:rsid w:val="007B7D87"/>
    <w:rsid w:val="007C27D4"/>
    <w:rsid w:val="007C4940"/>
    <w:rsid w:val="007C5023"/>
    <w:rsid w:val="007C5245"/>
    <w:rsid w:val="007C5376"/>
    <w:rsid w:val="007C6D55"/>
    <w:rsid w:val="007C75B2"/>
    <w:rsid w:val="007C77A7"/>
    <w:rsid w:val="007D0691"/>
    <w:rsid w:val="007D0EE4"/>
    <w:rsid w:val="007D280A"/>
    <w:rsid w:val="007D311A"/>
    <w:rsid w:val="007D4C96"/>
    <w:rsid w:val="007D53D4"/>
    <w:rsid w:val="007D5EF2"/>
    <w:rsid w:val="007E070A"/>
    <w:rsid w:val="007E0A06"/>
    <w:rsid w:val="007E1445"/>
    <w:rsid w:val="007E1B5B"/>
    <w:rsid w:val="007E2604"/>
    <w:rsid w:val="007E2880"/>
    <w:rsid w:val="007E391B"/>
    <w:rsid w:val="007E3D63"/>
    <w:rsid w:val="007E3E5B"/>
    <w:rsid w:val="007E522B"/>
    <w:rsid w:val="007E7D65"/>
    <w:rsid w:val="007E7D98"/>
    <w:rsid w:val="007F23E0"/>
    <w:rsid w:val="007F2F92"/>
    <w:rsid w:val="007F2FA3"/>
    <w:rsid w:val="007F6193"/>
    <w:rsid w:val="007F63B6"/>
    <w:rsid w:val="007F73BB"/>
    <w:rsid w:val="00803389"/>
    <w:rsid w:val="00805370"/>
    <w:rsid w:val="008057E7"/>
    <w:rsid w:val="008118CA"/>
    <w:rsid w:val="0081657A"/>
    <w:rsid w:val="00817110"/>
    <w:rsid w:val="00821243"/>
    <w:rsid w:val="008237C9"/>
    <w:rsid w:val="00826499"/>
    <w:rsid w:val="008272AF"/>
    <w:rsid w:val="008342A0"/>
    <w:rsid w:val="008350AD"/>
    <w:rsid w:val="00835286"/>
    <w:rsid w:val="008378F7"/>
    <w:rsid w:val="00840320"/>
    <w:rsid w:val="00843B8A"/>
    <w:rsid w:val="0084514C"/>
    <w:rsid w:val="00845202"/>
    <w:rsid w:val="0085355F"/>
    <w:rsid w:val="00861570"/>
    <w:rsid w:val="00861C1B"/>
    <w:rsid w:val="00862998"/>
    <w:rsid w:val="00862C48"/>
    <w:rsid w:val="00864342"/>
    <w:rsid w:val="00864AC5"/>
    <w:rsid w:val="00865602"/>
    <w:rsid w:val="008701E4"/>
    <w:rsid w:val="00871634"/>
    <w:rsid w:val="00871950"/>
    <w:rsid w:val="008729B3"/>
    <w:rsid w:val="008734BA"/>
    <w:rsid w:val="0087419B"/>
    <w:rsid w:val="00874C30"/>
    <w:rsid w:val="00877C0A"/>
    <w:rsid w:val="00880313"/>
    <w:rsid w:val="00882A2A"/>
    <w:rsid w:val="00882BDC"/>
    <w:rsid w:val="00883D26"/>
    <w:rsid w:val="00884C21"/>
    <w:rsid w:val="00885D58"/>
    <w:rsid w:val="00886107"/>
    <w:rsid w:val="00886411"/>
    <w:rsid w:val="008872E7"/>
    <w:rsid w:val="00890636"/>
    <w:rsid w:val="00890757"/>
    <w:rsid w:val="008914A2"/>
    <w:rsid w:val="008940DB"/>
    <w:rsid w:val="00897FB1"/>
    <w:rsid w:val="008A097F"/>
    <w:rsid w:val="008A0DC3"/>
    <w:rsid w:val="008A2BA6"/>
    <w:rsid w:val="008A2DE8"/>
    <w:rsid w:val="008A679E"/>
    <w:rsid w:val="008B05A1"/>
    <w:rsid w:val="008B0698"/>
    <w:rsid w:val="008B26F4"/>
    <w:rsid w:val="008B3EF7"/>
    <w:rsid w:val="008B4A30"/>
    <w:rsid w:val="008B613D"/>
    <w:rsid w:val="008B6E60"/>
    <w:rsid w:val="008C70F6"/>
    <w:rsid w:val="008D3066"/>
    <w:rsid w:val="008D37E7"/>
    <w:rsid w:val="008D4998"/>
    <w:rsid w:val="008D5F8E"/>
    <w:rsid w:val="008E2219"/>
    <w:rsid w:val="008E30DB"/>
    <w:rsid w:val="008E3F5B"/>
    <w:rsid w:val="008E5D89"/>
    <w:rsid w:val="008E6B48"/>
    <w:rsid w:val="008E7156"/>
    <w:rsid w:val="008E7CCF"/>
    <w:rsid w:val="008F1E3E"/>
    <w:rsid w:val="008F1FB8"/>
    <w:rsid w:val="008F2E69"/>
    <w:rsid w:val="008F365A"/>
    <w:rsid w:val="008F45D5"/>
    <w:rsid w:val="008F4EBE"/>
    <w:rsid w:val="008F75BE"/>
    <w:rsid w:val="00900DC5"/>
    <w:rsid w:val="0090117B"/>
    <w:rsid w:val="00901493"/>
    <w:rsid w:val="00906A1F"/>
    <w:rsid w:val="00910E6B"/>
    <w:rsid w:val="00911E1B"/>
    <w:rsid w:val="0091278A"/>
    <w:rsid w:val="00912C8A"/>
    <w:rsid w:val="00915B82"/>
    <w:rsid w:val="00916687"/>
    <w:rsid w:val="00916829"/>
    <w:rsid w:val="009215A9"/>
    <w:rsid w:val="00922345"/>
    <w:rsid w:val="00926573"/>
    <w:rsid w:val="00926DE4"/>
    <w:rsid w:val="00927B49"/>
    <w:rsid w:val="0093183D"/>
    <w:rsid w:val="00933BF6"/>
    <w:rsid w:val="00935808"/>
    <w:rsid w:val="00936E79"/>
    <w:rsid w:val="009373AB"/>
    <w:rsid w:val="00937DFB"/>
    <w:rsid w:val="00940882"/>
    <w:rsid w:val="00941091"/>
    <w:rsid w:val="00941985"/>
    <w:rsid w:val="009438B8"/>
    <w:rsid w:val="009438F3"/>
    <w:rsid w:val="00944AE3"/>
    <w:rsid w:val="00944DD5"/>
    <w:rsid w:val="00945E92"/>
    <w:rsid w:val="0095031B"/>
    <w:rsid w:val="009537E5"/>
    <w:rsid w:val="00955425"/>
    <w:rsid w:val="00955993"/>
    <w:rsid w:val="009562D0"/>
    <w:rsid w:val="00956833"/>
    <w:rsid w:val="009576AB"/>
    <w:rsid w:val="009615A3"/>
    <w:rsid w:val="00964166"/>
    <w:rsid w:val="00964B53"/>
    <w:rsid w:val="00964D87"/>
    <w:rsid w:val="009677DC"/>
    <w:rsid w:val="0097062B"/>
    <w:rsid w:val="009708FA"/>
    <w:rsid w:val="00970FEA"/>
    <w:rsid w:val="0097107C"/>
    <w:rsid w:val="00971C9B"/>
    <w:rsid w:val="0097288B"/>
    <w:rsid w:val="009728A6"/>
    <w:rsid w:val="00972EDA"/>
    <w:rsid w:val="00982921"/>
    <w:rsid w:val="00984A61"/>
    <w:rsid w:val="00985137"/>
    <w:rsid w:val="00985EB1"/>
    <w:rsid w:val="009864B8"/>
    <w:rsid w:val="00986640"/>
    <w:rsid w:val="009871AE"/>
    <w:rsid w:val="0098740D"/>
    <w:rsid w:val="00990292"/>
    <w:rsid w:val="00991AFC"/>
    <w:rsid w:val="00992AAE"/>
    <w:rsid w:val="00995411"/>
    <w:rsid w:val="0099556C"/>
    <w:rsid w:val="00995D14"/>
    <w:rsid w:val="00996100"/>
    <w:rsid w:val="00997E18"/>
    <w:rsid w:val="009A3FFB"/>
    <w:rsid w:val="009A4C63"/>
    <w:rsid w:val="009A5A95"/>
    <w:rsid w:val="009A6DAE"/>
    <w:rsid w:val="009A75F4"/>
    <w:rsid w:val="009B1F0D"/>
    <w:rsid w:val="009B2BDC"/>
    <w:rsid w:val="009B3D80"/>
    <w:rsid w:val="009B51D6"/>
    <w:rsid w:val="009B6295"/>
    <w:rsid w:val="009B7770"/>
    <w:rsid w:val="009C095B"/>
    <w:rsid w:val="009C1FE8"/>
    <w:rsid w:val="009C372D"/>
    <w:rsid w:val="009C39B6"/>
    <w:rsid w:val="009C3EC2"/>
    <w:rsid w:val="009C47CC"/>
    <w:rsid w:val="009C5712"/>
    <w:rsid w:val="009D14BF"/>
    <w:rsid w:val="009D1D7B"/>
    <w:rsid w:val="009D38F7"/>
    <w:rsid w:val="009D57E3"/>
    <w:rsid w:val="009D5D2A"/>
    <w:rsid w:val="009D69A4"/>
    <w:rsid w:val="009D7FF9"/>
    <w:rsid w:val="009E07A1"/>
    <w:rsid w:val="009E16A9"/>
    <w:rsid w:val="009E1C1F"/>
    <w:rsid w:val="009E1E33"/>
    <w:rsid w:val="009E2A75"/>
    <w:rsid w:val="009E44B6"/>
    <w:rsid w:val="009E6E3F"/>
    <w:rsid w:val="009F183A"/>
    <w:rsid w:val="009F2875"/>
    <w:rsid w:val="009F5222"/>
    <w:rsid w:val="009F536D"/>
    <w:rsid w:val="009F6631"/>
    <w:rsid w:val="009F6A30"/>
    <w:rsid w:val="00A01921"/>
    <w:rsid w:val="00A0313F"/>
    <w:rsid w:val="00A0481C"/>
    <w:rsid w:val="00A07AAD"/>
    <w:rsid w:val="00A106F4"/>
    <w:rsid w:val="00A1078F"/>
    <w:rsid w:val="00A11D9C"/>
    <w:rsid w:val="00A12D1E"/>
    <w:rsid w:val="00A13DED"/>
    <w:rsid w:val="00A13F28"/>
    <w:rsid w:val="00A14402"/>
    <w:rsid w:val="00A1469B"/>
    <w:rsid w:val="00A14D33"/>
    <w:rsid w:val="00A1504B"/>
    <w:rsid w:val="00A15CA3"/>
    <w:rsid w:val="00A170D2"/>
    <w:rsid w:val="00A1775A"/>
    <w:rsid w:val="00A17EC0"/>
    <w:rsid w:val="00A2147B"/>
    <w:rsid w:val="00A2187D"/>
    <w:rsid w:val="00A22E98"/>
    <w:rsid w:val="00A232AB"/>
    <w:rsid w:val="00A23412"/>
    <w:rsid w:val="00A23586"/>
    <w:rsid w:val="00A243AF"/>
    <w:rsid w:val="00A24B6A"/>
    <w:rsid w:val="00A2738A"/>
    <w:rsid w:val="00A302EB"/>
    <w:rsid w:val="00A30ADE"/>
    <w:rsid w:val="00A33E23"/>
    <w:rsid w:val="00A34036"/>
    <w:rsid w:val="00A35762"/>
    <w:rsid w:val="00A35CCE"/>
    <w:rsid w:val="00A364B4"/>
    <w:rsid w:val="00A37AF1"/>
    <w:rsid w:val="00A41BA3"/>
    <w:rsid w:val="00A425CE"/>
    <w:rsid w:val="00A43668"/>
    <w:rsid w:val="00A44D8D"/>
    <w:rsid w:val="00A46F9F"/>
    <w:rsid w:val="00A50DDE"/>
    <w:rsid w:val="00A512F7"/>
    <w:rsid w:val="00A51C6C"/>
    <w:rsid w:val="00A521E5"/>
    <w:rsid w:val="00A55390"/>
    <w:rsid w:val="00A55695"/>
    <w:rsid w:val="00A5591E"/>
    <w:rsid w:val="00A55F1D"/>
    <w:rsid w:val="00A56742"/>
    <w:rsid w:val="00A57CD1"/>
    <w:rsid w:val="00A6040B"/>
    <w:rsid w:val="00A6068D"/>
    <w:rsid w:val="00A60D1C"/>
    <w:rsid w:val="00A60E5E"/>
    <w:rsid w:val="00A63024"/>
    <w:rsid w:val="00A63EBD"/>
    <w:rsid w:val="00A65DC9"/>
    <w:rsid w:val="00A6676F"/>
    <w:rsid w:val="00A6678F"/>
    <w:rsid w:val="00A66FF6"/>
    <w:rsid w:val="00A70570"/>
    <w:rsid w:val="00A73E86"/>
    <w:rsid w:val="00A73FB3"/>
    <w:rsid w:val="00A86BF4"/>
    <w:rsid w:val="00A87B3E"/>
    <w:rsid w:val="00A915CD"/>
    <w:rsid w:val="00A925DF"/>
    <w:rsid w:val="00A92952"/>
    <w:rsid w:val="00A94B29"/>
    <w:rsid w:val="00A957F1"/>
    <w:rsid w:val="00AA219D"/>
    <w:rsid w:val="00AA290A"/>
    <w:rsid w:val="00AA3266"/>
    <w:rsid w:val="00AA33E0"/>
    <w:rsid w:val="00AA383E"/>
    <w:rsid w:val="00AA424C"/>
    <w:rsid w:val="00AA54CF"/>
    <w:rsid w:val="00AB04BF"/>
    <w:rsid w:val="00AB080E"/>
    <w:rsid w:val="00AB0BA7"/>
    <w:rsid w:val="00AB10BC"/>
    <w:rsid w:val="00AB10E8"/>
    <w:rsid w:val="00AB34E2"/>
    <w:rsid w:val="00AB37EC"/>
    <w:rsid w:val="00AB41D5"/>
    <w:rsid w:val="00AB49C9"/>
    <w:rsid w:val="00AB4AF6"/>
    <w:rsid w:val="00AB5319"/>
    <w:rsid w:val="00AB6DDA"/>
    <w:rsid w:val="00AB7520"/>
    <w:rsid w:val="00AB75E3"/>
    <w:rsid w:val="00AC2EF1"/>
    <w:rsid w:val="00AC46FB"/>
    <w:rsid w:val="00AC5277"/>
    <w:rsid w:val="00AC5C2A"/>
    <w:rsid w:val="00AC5D79"/>
    <w:rsid w:val="00AD14FF"/>
    <w:rsid w:val="00AD26D5"/>
    <w:rsid w:val="00AD330F"/>
    <w:rsid w:val="00AD37DB"/>
    <w:rsid w:val="00AD3990"/>
    <w:rsid w:val="00AD4602"/>
    <w:rsid w:val="00AD582C"/>
    <w:rsid w:val="00AE10FF"/>
    <w:rsid w:val="00AE1EA4"/>
    <w:rsid w:val="00AE26EE"/>
    <w:rsid w:val="00AE472F"/>
    <w:rsid w:val="00AE640F"/>
    <w:rsid w:val="00AE6A95"/>
    <w:rsid w:val="00AE6B39"/>
    <w:rsid w:val="00AE6F3E"/>
    <w:rsid w:val="00AE7CA9"/>
    <w:rsid w:val="00AF3586"/>
    <w:rsid w:val="00AF4334"/>
    <w:rsid w:val="00AF4B83"/>
    <w:rsid w:val="00AF603C"/>
    <w:rsid w:val="00B039B2"/>
    <w:rsid w:val="00B04614"/>
    <w:rsid w:val="00B047BC"/>
    <w:rsid w:val="00B05793"/>
    <w:rsid w:val="00B067D1"/>
    <w:rsid w:val="00B0755F"/>
    <w:rsid w:val="00B12162"/>
    <w:rsid w:val="00B141BB"/>
    <w:rsid w:val="00B14488"/>
    <w:rsid w:val="00B208E3"/>
    <w:rsid w:val="00B22261"/>
    <w:rsid w:val="00B23B76"/>
    <w:rsid w:val="00B26260"/>
    <w:rsid w:val="00B268A4"/>
    <w:rsid w:val="00B334C2"/>
    <w:rsid w:val="00B33ED7"/>
    <w:rsid w:val="00B34E0B"/>
    <w:rsid w:val="00B35641"/>
    <w:rsid w:val="00B36E40"/>
    <w:rsid w:val="00B37A4F"/>
    <w:rsid w:val="00B37CF5"/>
    <w:rsid w:val="00B40F3B"/>
    <w:rsid w:val="00B424F0"/>
    <w:rsid w:val="00B43F31"/>
    <w:rsid w:val="00B4598A"/>
    <w:rsid w:val="00B47773"/>
    <w:rsid w:val="00B516DD"/>
    <w:rsid w:val="00B51BD4"/>
    <w:rsid w:val="00B52F0B"/>
    <w:rsid w:val="00B536D3"/>
    <w:rsid w:val="00B53D2C"/>
    <w:rsid w:val="00B54715"/>
    <w:rsid w:val="00B54D86"/>
    <w:rsid w:val="00B55081"/>
    <w:rsid w:val="00B5590A"/>
    <w:rsid w:val="00B5635A"/>
    <w:rsid w:val="00B563AF"/>
    <w:rsid w:val="00B5654E"/>
    <w:rsid w:val="00B565CF"/>
    <w:rsid w:val="00B570F0"/>
    <w:rsid w:val="00B60510"/>
    <w:rsid w:val="00B61B8D"/>
    <w:rsid w:val="00B62587"/>
    <w:rsid w:val="00B62EEA"/>
    <w:rsid w:val="00B63099"/>
    <w:rsid w:val="00B63A31"/>
    <w:rsid w:val="00B64840"/>
    <w:rsid w:val="00B648E5"/>
    <w:rsid w:val="00B6504B"/>
    <w:rsid w:val="00B654D5"/>
    <w:rsid w:val="00B700F5"/>
    <w:rsid w:val="00B70177"/>
    <w:rsid w:val="00B702DA"/>
    <w:rsid w:val="00B70595"/>
    <w:rsid w:val="00B72F77"/>
    <w:rsid w:val="00B74EE0"/>
    <w:rsid w:val="00B774D4"/>
    <w:rsid w:val="00B77F22"/>
    <w:rsid w:val="00B81FD0"/>
    <w:rsid w:val="00B828CD"/>
    <w:rsid w:val="00B90F4A"/>
    <w:rsid w:val="00B93054"/>
    <w:rsid w:val="00B9412E"/>
    <w:rsid w:val="00B94200"/>
    <w:rsid w:val="00BA0605"/>
    <w:rsid w:val="00BA0624"/>
    <w:rsid w:val="00BA3035"/>
    <w:rsid w:val="00BA356A"/>
    <w:rsid w:val="00BA4BF6"/>
    <w:rsid w:val="00BA6717"/>
    <w:rsid w:val="00BA78B4"/>
    <w:rsid w:val="00BB3CBF"/>
    <w:rsid w:val="00BB5ECE"/>
    <w:rsid w:val="00BB67F7"/>
    <w:rsid w:val="00BC11D6"/>
    <w:rsid w:val="00BC1BB2"/>
    <w:rsid w:val="00BC1F05"/>
    <w:rsid w:val="00BC470C"/>
    <w:rsid w:val="00BD13DC"/>
    <w:rsid w:val="00BD1F4B"/>
    <w:rsid w:val="00BD68EE"/>
    <w:rsid w:val="00BD72F9"/>
    <w:rsid w:val="00BE0A28"/>
    <w:rsid w:val="00BE14AA"/>
    <w:rsid w:val="00BE1CE9"/>
    <w:rsid w:val="00BE35BF"/>
    <w:rsid w:val="00BE37BE"/>
    <w:rsid w:val="00BE3E71"/>
    <w:rsid w:val="00BE4F05"/>
    <w:rsid w:val="00BE553B"/>
    <w:rsid w:val="00BE7EF9"/>
    <w:rsid w:val="00BF0D4B"/>
    <w:rsid w:val="00BF2178"/>
    <w:rsid w:val="00BF2A19"/>
    <w:rsid w:val="00BF46E1"/>
    <w:rsid w:val="00BF4944"/>
    <w:rsid w:val="00BF4C5B"/>
    <w:rsid w:val="00C00578"/>
    <w:rsid w:val="00C00D6B"/>
    <w:rsid w:val="00C03E28"/>
    <w:rsid w:val="00C0428B"/>
    <w:rsid w:val="00C06899"/>
    <w:rsid w:val="00C11DCB"/>
    <w:rsid w:val="00C12523"/>
    <w:rsid w:val="00C126C2"/>
    <w:rsid w:val="00C12B71"/>
    <w:rsid w:val="00C12BD3"/>
    <w:rsid w:val="00C13943"/>
    <w:rsid w:val="00C1527A"/>
    <w:rsid w:val="00C159DA"/>
    <w:rsid w:val="00C17EDD"/>
    <w:rsid w:val="00C2230E"/>
    <w:rsid w:val="00C334C7"/>
    <w:rsid w:val="00C34844"/>
    <w:rsid w:val="00C349EF"/>
    <w:rsid w:val="00C3644E"/>
    <w:rsid w:val="00C36AFE"/>
    <w:rsid w:val="00C370E0"/>
    <w:rsid w:val="00C4023C"/>
    <w:rsid w:val="00C402DD"/>
    <w:rsid w:val="00C42786"/>
    <w:rsid w:val="00C4291F"/>
    <w:rsid w:val="00C434F6"/>
    <w:rsid w:val="00C44966"/>
    <w:rsid w:val="00C4543A"/>
    <w:rsid w:val="00C462A5"/>
    <w:rsid w:val="00C4730F"/>
    <w:rsid w:val="00C51183"/>
    <w:rsid w:val="00C51187"/>
    <w:rsid w:val="00C5178F"/>
    <w:rsid w:val="00C51921"/>
    <w:rsid w:val="00C51FB2"/>
    <w:rsid w:val="00C54245"/>
    <w:rsid w:val="00C54693"/>
    <w:rsid w:val="00C55480"/>
    <w:rsid w:val="00C57AEC"/>
    <w:rsid w:val="00C618AB"/>
    <w:rsid w:val="00C62009"/>
    <w:rsid w:val="00C62B33"/>
    <w:rsid w:val="00C62F9E"/>
    <w:rsid w:val="00C6431B"/>
    <w:rsid w:val="00C66AA0"/>
    <w:rsid w:val="00C70501"/>
    <w:rsid w:val="00C7477E"/>
    <w:rsid w:val="00C76C5D"/>
    <w:rsid w:val="00C809F9"/>
    <w:rsid w:val="00C81B20"/>
    <w:rsid w:val="00C83952"/>
    <w:rsid w:val="00C84FA6"/>
    <w:rsid w:val="00C8739C"/>
    <w:rsid w:val="00C903FC"/>
    <w:rsid w:val="00C91BD6"/>
    <w:rsid w:val="00C92476"/>
    <w:rsid w:val="00C947A7"/>
    <w:rsid w:val="00C954F4"/>
    <w:rsid w:val="00C95FE0"/>
    <w:rsid w:val="00C9624B"/>
    <w:rsid w:val="00C96D97"/>
    <w:rsid w:val="00C971D5"/>
    <w:rsid w:val="00C97F37"/>
    <w:rsid w:val="00CA01A2"/>
    <w:rsid w:val="00CA0A0A"/>
    <w:rsid w:val="00CA2ADA"/>
    <w:rsid w:val="00CA41B7"/>
    <w:rsid w:val="00CA5EDE"/>
    <w:rsid w:val="00CA6F16"/>
    <w:rsid w:val="00CB0FC6"/>
    <w:rsid w:val="00CB19B7"/>
    <w:rsid w:val="00CB5B5D"/>
    <w:rsid w:val="00CB5B9F"/>
    <w:rsid w:val="00CB6537"/>
    <w:rsid w:val="00CC2488"/>
    <w:rsid w:val="00CC2938"/>
    <w:rsid w:val="00CC317C"/>
    <w:rsid w:val="00CD0D59"/>
    <w:rsid w:val="00CD1573"/>
    <w:rsid w:val="00CD5A35"/>
    <w:rsid w:val="00CD6260"/>
    <w:rsid w:val="00CD78DF"/>
    <w:rsid w:val="00CD78FB"/>
    <w:rsid w:val="00CE0C83"/>
    <w:rsid w:val="00CE28B4"/>
    <w:rsid w:val="00CE51C0"/>
    <w:rsid w:val="00CE52C0"/>
    <w:rsid w:val="00CE555E"/>
    <w:rsid w:val="00CE5875"/>
    <w:rsid w:val="00CE67BA"/>
    <w:rsid w:val="00CF3225"/>
    <w:rsid w:val="00CF32BC"/>
    <w:rsid w:val="00CF4623"/>
    <w:rsid w:val="00CF5CD1"/>
    <w:rsid w:val="00CF7DF2"/>
    <w:rsid w:val="00D00526"/>
    <w:rsid w:val="00D0615C"/>
    <w:rsid w:val="00D06E9F"/>
    <w:rsid w:val="00D06F24"/>
    <w:rsid w:val="00D07C5A"/>
    <w:rsid w:val="00D10423"/>
    <w:rsid w:val="00D10E4E"/>
    <w:rsid w:val="00D115CD"/>
    <w:rsid w:val="00D137C3"/>
    <w:rsid w:val="00D15D22"/>
    <w:rsid w:val="00D1625C"/>
    <w:rsid w:val="00D16F73"/>
    <w:rsid w:val="00D172B0"/>
    <w:rsid w:val="00D23AE9"/>
    <w:rsid w:val="00D244E5"/>
    <w:rsid w:val="00D24F73"/>
    <w:rsid w:val="00D26B08"/>
    <w:rsid w:val="00D300FF"/>
    <w:rsid w:val="00D311DE"/>
    <w:rsid w:val="00D320AA"/>
    <w:rsid w:val="00D33EAC"/>
    <w:rsid w:val="00D3629D"/>
    <w:rsid w:val="00D374B7"/>
    <w:rsid w:val="00D40AB2"/>
    <w:rsid w:val="00D41289"/>
    <w:rsid w:val="00D43B28"/>
    <w:rsid w:val="00D43C13"/>
    <w:rsid w:val="00D43F74"/>
    <w:rsid w:val="00D44884"/>
    <w:rsid w:val="00D461B4"/>
    <w:rsid w:val="00D5113B"/>
    <w:rsid w:val="00D53167"/>
    <w:rsid w:val="00D53415"/>
    <w:rsid w:val="00D54426"/>
    <w:rsid w:val="00D60B62"/>
    <w:rsid w:val="00D617AB"/>
    <w:rsid w:val="00D625C4"/>
    <w:rsid w:val="00D63A0D"/>
    <w:rsid w:val="00D63E55"/>
    <w:rsid w:val="00D6552D"/>
    <w:rsid w:val="00D659DB"/>
    <w:rsid w:val="00D6640C"/>
    <w:rsid w:val="00D723A1"/>
    <w:rsid w:val="00D7263C"/>
    <w:rsid w:val="00D72FD6"/>
    <w:rsid w:val="00D74388"/>
    <w:rsid w:val="00D74567"/>
    <w:rsid w:val="00D746C3"/>
    <w:rsid w:val="00D754E3"/>
    <w:rsid w:val="00D756AC"/>
    <w:rsid w:val="00D762D9"/>
    <w:rsid w:val="00D76B4D"/>
    <w:rsid w:val="00D77938"/>
    <w:rsid w:val="00D80681"/>
    <w:rsid w:val="00D81B81"/>
    <w:rsid w:val="00D84F8D"/>
    <w:rsid w:val="00D85325"/>
    <w:rsid w:val="00D86C99"/>
    <w:rsid w:val="00D87244"/>
    <w:rsid w:val="00D91AF2"/>
    <w:rsid w:val="00D96276"/>
    <w:rsid w:val="00D96B1C"/>
    <w:rsid w:val="00DA3CB0"/>
    <w:rsid w:val="00DA4301"/>
    <w:rsid w:val="00DA604E"/>
    <w:rsid w:val="00DB16A1"/>
    <w:rsid w:val="00DB55DD"/>
    <w:rsid w:val="00DB585C"/>
    <w:rsid w:val="00DB6670"/>
    <w:rsid w:val="00DC02BA"/>
    <w:rsid w:val="00DC142C"/>
    <w:rsid w:val="00DC1948"/>
    <w:rsid w:val="00DC2433"/>
    <w:rsid w:val="00DC56E6"/>
    <w:rsid w:val="00DC6AFE"/>
    <w:rsid w:val="00DC7700"/>
    <w:rsid w:val="00DC788D"/>
    <w:rsid w:val="00DD0C3A"/>
    <w:rsid w:val="00DD2090"/>
    <w:rsid w:val="00DD2C25"/>
    <w:rsid w:val="00DD38F7"/>
    <w:rsid w:val="00DD54A2"/>
    <w:rsid w:val="00DD6336"/>
    <w:rsid w:val="00DE03B0"/>
    <w:rsid w:val="00DE0DE8"/>
    <w:rsid w:val="00DE127C"/>
    <w:rsid w:val="00DE2DB9"/>
    <w:rsid w:val="00DE79C2"/>
    <w:rsid w:val="00DF0AFB"/>
    <w:rsid w:val="00DF2115"/>
    <w:rsid w:val="00DF22BD"/>
    <w:rsid w:val="00DF29C2"/>
    <w:rsid w:val="00DF319D"/>
    <w:rsid w:val="00DF36CA"/>
    <w:rsid w:val="00DF3AE4"/>
    <w:rsid w:val="00DF5B08"/>
    <w:rsid w:val="00DF6C8D"/>
    <w:rsid w:val="00DF776F"/>
    <w:rsid w:val="00E01D66"/>
    <w:rsid w:val="00E036E4"/>
    <w:rsid w:val="00E0376B"/>
    <w:rsid w:val="00E039A6"/>
    <w:rsid w:val="00E0604C"/>
    <w:rsid w:val="00E12B14"/>
    <w:rsid w:val="00E12C1B"/>
    <w:rsid w:val="00E13272"/>
    <w:rsid w:val="00E14A47"/>
    <w:rsid w:val="00E161DF"/>
    <w:rsid w:val="00E162CD"/>
    <w:rsid w:val="00E166A7"/>
    <w:rsid w:val="00E17D6C"/>
    <w:rsid w:val="00E23A9B"/>
    <w:rsid w:val="00E24024"/>
    <w:rsid w:val="00E246AA"/>
    <w:rsid w:val="00E26203"/>
    <w:rsid w:val="00E308C9"/>
    <w:rsid w:val="00E30DF3"/>
    <w:rsid w:val="00E35B12"/>
    <w:rsid w:val="00E36EBD"/>
    <w:rsid w:val="00E37DE4"/>
    <w:rsid w:val="00E40580"/>
    <w:rsid w:val="00E40FBD"/>
    <w:rsid w:val="00E4316C"/>
    <w:rsid w:val="00E431E9"/>
    <w:rsid w:val="00E4322F"/>
    <w:rsid w:val="00E4426F"/>
    <w:rsid w:val="00E4475E"/>
    <w:rsid w:val="00E46638"/>
    <w:rsid w:val="00E46C7D"/>
    <w:rsid w:val="00E50148"/>
    <w:rsid w:val="00E50F9D"/>
    <w:rsid w:val="00E5146F"/>
    <w:rsid w:val="00E5246E"/>
    <w:rsid w:val="00E571C2"/>
    <w:rsid w:val="00E57CDA"/>
    <w:rsid w:val="00E606C1"/>
    <w:rsid w:val="00E62957"/>
    <w:rsid w:val="00E6311F"/>
    <w:rsid w:val="00E63C28"/>
    <w:rsid w:val="00E64FF5"/>
    <w:rsid w:val="00E653FA"/>
    <w:rsid w:val="00E654CB"/>
    <w:rsid w:val="00E661BE"/>
    <w:rsid w:val="00E67BB4"/>
    <w:rsid w:val="00E67F6F"/>
    <w:rsid w:val="00E70699"/>
    <w:rsid w:val="00E71D1C"/>
    <w:rsid w:val="00E73F6F"/>
    <w:rsid w:val="00E75629"/>
    <w:rsid w:val="00E75AEC"/>
    <w:rsid w:val="00E76032"/>
    <w:rsid w:val="00E7633D"/>
    <w:rsid w:val="00E76833"/>
    <w:rsid w:val="00E768DB"/>
    <w:rsid w:val="00E771CA"/>
    <w:rsid w:val="00E7781C"/>
    <w:rsid w:val="00E7785A"/>
    <w:rsid w:val="00E811BA"/>
    <w:rsid w:val="00E829FA"/>
    <w:rsid w:val="00E831A5"/>
    <w:rsid w:val="00E83BC6"/>
    <w:rsid w:val="00E86FB3"/>
    <w:rsid w:val="00E87089"/>
    <w:rsid w:val="00E87464"/>
    <w:rsid w:val="00E919A2"/>
    <w:rsid w:val="00E92667"/>
    <w:rsid w:val="00EA0C84"/>
    <w:rsid w:val="00EA246E"/>
    <w:rsid w:val="00EA4F18"/>
    <w:rsid w:val="00EB3B3A"/>
    <w:rsid w:val="00EB41E8"/>
    <w:rsid w:val="00EB6358"/>
    <w:rsid w:val="00EB6EE9"/>
    <w:rsid w:val="00EB778C"/>
    <w:rsid w:val="00EC044F"/>
    <w:rsid w:val="00EC2188"/>
    <w:rsid w:val="00EC3B34"/>
    <w:rsid w:val="00EC4EF0"/>
    <w:rsid w:val="00EC5C33"/>
    <w:rsid w:val="00EC6CDE"/>
    <w:rsid w:val="00EC7A1F"/>
    <w:rsid w:val="00ED4679"/>
    <w:rsid w:val="00ED70A6"/>
    <w:rsid w:val="00ED774C"/>
    <w:rsid w:val="00EE0234"/>
    <w:rsid w:val="00EE072C"/>
    <w:rsid w:val="00EE0756"/>
    <w:rsid w:val="00EE0CB3"/>
    <w:rsid w:val="00EE206E"/>
    <w:rsid w:val="00EE5BE6"/>
    <w:rsid w:val="00EE63F2"/>
    <w:rsid w:val="00EF3944"/>
    <w:rsid w:val="00EF552D"/>
    <w:rsid w:val="00EF6DAB"/>
    <w:rsid w:val="00F001B9"/>
    <w:rsid w:val="00F0079A"/>
    <w:rsid w:val="00F03762"/>
    <w:rsid w:val="00F03E95"/>
    <w:rsid w:val="00F07C03"/>
    <w:rsid w:val="00F107DC"/>
    <w:rsid w:val="00F11E1D"/>
    <w:rsid w:val="00F12BD4"/>
    <w:rsid w:val="00F13766"/>
    <w:rsid w:val="00F13C49"/>
    <w:rsid w:val="00F16443"/>
    <w:rsid w:val="00F17B77"/>
    <w:rsid w:val="00F17BCA"/>
    <w:rsid w:val="00F22DF3"/>
    <w:rsid w:val="00F23961"/>
    <w:rsid w:val="00F2558B"/>
    <w:rsid w:val="00F30B69"/>
    <w:rsid w:val="00F30E38"/>
    <w:rsid w:val="00F32882"/>
    <w:rsid w:val="00F3380E"/>
    <w:rsid w:val="00F35697"/>
    <w:rsid w:val="00F37C07"/>
    <w:rsid w:val="00F40054"/>
    <w:rsid w:val="00F42482"/>
    <w:rsid w:val="00F4650A"/>
    <w:rsid w:val="00F5259A"/>
    <w:rsid w:val="00F5260A"/>
    <w:rsid w:val="00F535BF"/>
    <w:rsid w:val="00F54EEC"/>
    <w:rsid w:val="00F56352"/>
    <w:rsid w:val="00F57904"/>
    <w:rsid w:val="00F62648"/>
    <w:rsid w:val="00F62DD5"/>
    <w:rsid w:val="00F63CAF"/>
    <w:rsid w:val="00F66648"/>
    <w:rsid w:val="00F71FC3"/>
    <w:rsid w:val="00F720F7"/>
    <w:rsid w:val="00F7210E"/>
    <w:rsid w:val="00F7419B"/>
    <w:rsid w:val="00F77B79"/>
    <w:rsid w:val="00F77C43"/>
    <w:rsid w:val="00F805A6"/>
    <w:rsid w:val="00F809A2"/>
    <w:rsid w:val="00F83531"/>
    <w:rsid w:val="00F83A6E"/>
    <w:rsid w:val="00F842E4"/>
    <w:rsid w:val="00F849D7"/>
    <w:rsid w:val="00F863F1"/>
    <w:rsid w:val="00F90B20"/>
    <w:rsid w:val="00F911E1"/>
    <w:rsid w:val="00F92633"/>
    <w:rsid w:val="00F92762"/>
    <w:rsid w:val="00F9282F"/>
    <w:rsid w:val="00F932B6"/>
    <w:rsid w:val="00F93E94"/>
    <w:rsid w:val="00F94CB9"/>
    <w:rsid w:val="00F956FD"/>
    <w:rsid w:val="00F97A3B"/>
    <w:rsid w:val="00F97E69"/>
    <w:rsid w:val="00FA0B67"/>
    <w:rsid w:val="00FA0DC4"/>
    <w:rsid w:val="00FA2665"/>
    <w:rsid w:val="00FA36CD"/>
    <w:rsid w:val="00FA42BD"/>
    <w:rsid w:val="00FA63FE"/>
    <w:rsid w:val="00FA6962"/>
    <w:rsid w:val="00FB2532"/>
    <w:rsid w:val="00FB2897"/>
    <w:rsid w:val="00FB45EA"/>
    <w:rsid w:val="00FB4897"/>
    <w:rsid w:val="00FB48A0"/>
    <w:rsid w:val="00FB4A4E"/>
    <w:rsid w:val="00FB4AF7"/>
    <w:rsid w:val="00FB616D"/>
    <w:rsid w:val="00FC0084"/>
    <w:rsid w:val="00FC2068"/>
    <w:rsid w:val="00FC304C"/>
    <w:rsid w:val="00FC393B"/>
    <w:rsid w:val="00FC49CD"/>
    <w:rsid w:val="00FC4E3E"/>
    <w:rsid w:val="00FC5222"/>
    <w:rsid w:val="00FC711D"/>
    <w:rsid w:val="00FD37C1"/>
    <w:rsid w:val="00FD470B"/>
    <w:rsid w:val="00FD6495"/>
    <w:rsid w:val="00FD6509"/>
    <w:rsid w:val="00FE1745"/>
    <w:rsid w:val="00FE6FB6"/>
    <w:rsid w:val="00FE7400"/>
    <w:rsid w:val="00FE782C"/>
    <w:rsid w:val="00FF2958"/>
    <w:rsid w:val="00FF34AC"/>
    <w:rsid w:val="00FF57A5"/>
    <w:rsid w:val="00FF5AF8"/>
    <w:rsid w:val="00FF625E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31C8B4"/>
  <w15:docId w15:val="{5EA35D3C-1FBD-4E26-930E-F1270CFD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741B"/>
  </w:style>
  <w:style w:type="paragraph" w:styleId="Ttulo1">
    <w:name w:val="heading 1"/>
    <w:basedOn w:val="Normal"/>
    <w:next w:val="Normal"/>
    <w:link w:val="Ttulo1Char"/>
    <w:qFormat/>
    <w:rsid w:val="0062741B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62741B"/>
    <w:pPr>
      <w:keepNext/>
      <w:ind w:left="993" w:hanging="567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741B"/>
    <w:pPr>
      <w:keepNext/>
      <w:ind w:left="993" w:hanging="567"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62741B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har"/>
    <w:qFormat/>
    <w:rsid w:val="0062741B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62741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62741B"/>
    <w:pPr>
      <w:keepNext/>
      <w:spacing w:after="360"/>
      <w:ind w:left="992" w:hanging="567"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62741B"/>
    <w:pPr>
      <w:keepNext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62741B"/>
    <w:pPr>
      <w:keepNext/>
      <w:spacing w:after="60"/>
      <w:ind w:left="992" w:hanging="141"/>
      <w:jc w:val="both"/>
      <w:outlineLvl w:val="8"/>
    </w:pPr>
    <w:rPr>
      <w:rFonts w:ascii="Arial" w:hAnsi="Arial"/>
      <w:sz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49B1"/>
    <w:rPr>
      <w:b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2749B1"/>
    <w:rPr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2749B1"/>
    <w:rPr>
      <w:b/>
      <w:sz w:val="28"/>
    </w:rPr>
  </w:style>
  <w:style w:type="character" w:customStyle="1" w:styleId="Ttulo4Char">
    <w:name w:val="Título 4 Char"/>
    <w:basedOn w:val="Fontepargpadro"/>
    <w:link w:val="Ttulo4"/>
    <w:uiPriority w:val="9"/>
    <w:rsid w:val="002749B1"/>
    <w:rPr>
      <w:b/>
      <w:sz w:val="26"/>
    </w:rPr>
  </w:style>
  <w:style w:type="character" w:customStyle="1" w:styleId="Ttulo5Char">
    <w:name w:val="Título 5 Char"/>
    <w:basedOn w:val="Fontepargpadro"/>
    <w:link w:val="Ttulo5"/>
    <w:rsid w:val="002749B1"/>
    <w:rPr>
      <w:sz w:val="28"/>
    </w:rPr>
  </w:style>
  <w:style w:type="character" w:customStyle="1" w:styleId="Ttulo7Char">
    <w:name w:val="Título 7 Char"/>
    <w:basedOn w:val="Fontepargpadro"/>
    <w:link w:val="Ttulo7"/>
    <w:rsid w:val="00A94B29"/>
    <w:rPr>
      <w:b/>
      <w:sz w:val="28"/>
    </w:rPr>
  </w:style>
  <w:style w:type="character" w:customStyle="1" w:styleId="Ttulo8Char">
    <w:name w:val="Título 8 Char"/>
    <w:basedOn w:val="Fontepargpadro"/>
    <w:link w:val="Ttulo8"/>
    <w:rsid w:val="00B4598A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6274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E20"/>
    <w:rPr>
      <w:lang w:val="pt-BR" w:eastAsia="pt-BR" w:bidi="ar-SA"/>
    </w:rPr>
  </w:style>
  <w:style w:type="paragraph" w:styleId="Rodap">
    <w:name w:val="footer"/>
    <w:basedOn w:val="Normal"/>
    <w:link w:val="RodapChar"/>
    <w:rsid w:val="0062741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552D"/>
  </w:style>
  <w:style w:type="paragraph" w:styleId="Corpodetexto">
    <w:name w:val="Body Text"/>
    <w:basedOn w:val="Normal"/>
    <w:link w:val="CorpodetextoChar"/>
    <w:rsid w:val="0062741B"/>
    <w:pPr>
      <w:spacing w:after="360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749B1"/>
    <w:rPr>
      <w:sz w:val="28"/>
    </w:rPr>
  </w:style>
  <w:style w:type="paragraph" w:styleId="Recuodecorpodetexto">
    <w:name w:val="Body Text Indent"/>
    <w:basedOn w:val="Normal"/>
    <w:link w:val="RecuodecorpodetextoChar"/>
    <w:rsid w:val="0062741B"/>
    <w:pPr>
      <w:spacing w:after="40"/>
      <w:ind w:left="992" w:hanging="567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4598A"/>
    <w:rPr>
      <w:sz w:val="28"/>
    </w:rPr>
  </w:style>
  <w:style w:type="paragraph" w:styleId="Recuodecorpodetexto2">
    <w:name w:val="Body Text Indent 2"/>
    <w:basedOn w:val="Normal"/>
    <w:rsid w:val="0062741B"/>
    <w:pPr>
      <w:spacing w:after="280"/>
      <w:ind w:left="993" w:hanging="567"/>
      <w:jc w:val="both"/>
    </w:pPr>
    <w:rPr>
      <w:sz w:val="28"/>
    </w:rPr>
  </w:style>
  <w:style w:type="paragraph" w:styleId="Recuodecorpodetexto3">
    <w:name w:val="Body Text Indent 3"/>
    <w:basedOn w:val="Normal"/>
    <w:rsid w:val="0062741B"/>
    <w:pPr>
      <w:ind w:left="-426"/>
      <w:jc w:val="both"/>
    </w:pPr>
    <w:rPr>
      <w:b/>
      <w:sz w:val="28"/>
    </w:rPr>
  </w:style>
  <w:style w:type="character" w:styleId="Nmerodepgina">
    <w:name w:val="page number"/>
    <w:basedOn w:val="Fontepargpadro"/>
    <w:rsid w:val="0062741B"/>
  </w:style>
  <w:style w:type="paragraph" w:styleId="Corpodetexto2">
    <w:name w:val="Body Text 2"/>
    <w:basedOn w:val="Normal"/>
    <w:rsid w:val="0062741B"/>
    <w:pPr>
      <w:spacing w:after="120"/>
      <w:jc w:val="both"/>
    </w:pPr>
    <w:rPr>
      <w:rFonts w:ascii="Arial" w:hAnsi="Arial"/>
      <w:sz w:val="25"/>
    </w:rPr>
  </w:style>
  <w:style w:type="paragraph" w:styleId="Corpodetexto3">
    <w:name w:val="Body Text 3"/>
    <w:basedOn w:val="Normal"/>
    <w:link w:val="Corpodetexto3Char"/>
    <w:rsid w:val="0062741B"/>
    <w:pPr>
      <w:spacing w:after="120"/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A243AF"/>
    <w:rPr>
      <w:rFonts w:ascii="Arial" w:hAnsi="Arial" w:cs="Arial"/>
      <w:sz w:val="24"/>
    </w:rPr>
  </w:style>
  <w:style w:type="character" w:styleId="Hyperlink">
    <w:name w:val="Hyperlink"/>
    <w:basedOn w:val="Fontepargpadro"/>
    <w:uiPriority w:val="99"/>
    <w:rsid w:val="003931B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A5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qFormat/>
    <w:rsid w:val="004A5955"/>
    <w:rPr>
      <w:i/>
      <w:iCs/>
    </w:rPr>
  </w:style>
  <w:style w:type="table" w:styleId="Tabelacomgrade">
    <w:name w:val="Table Grid"/>
    <w:basedOn w:val="Tabelanormal"/>
    <w:uiPriority w:val="59"/>
    <w:rsid w:val="002F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91065">
    <w:name w:val="_A191065"/>
    <w:basedOn w:val="Normal"/>
    <w:rsid w:val="00D16F73"/>
    <w:pPr>
      <w:ind w:left="1296" w:right="1440" w:firstLine="2592"/>
      <w:jc w:val="both"/>
    </w:pPr>
    <w:rPr>
      <w:rFonts w:ascii="Tms Rmn" w:hAnsi="Tms Rmn"/>
      <w:sz w:val="24"/>
    </w:rPr>
  </w:style>
  <w:style w:type="paragraph" w:styleId="NormalWeb">
    <w:name w:val="Normal (Web)"/>
    <w:basedOn w:val="Normal"/>
    <w:rsid w:val="00D16F73"/>
    <w:pPr>
      <w:spacing w:before="100" w:after="100"/>
    </w:pPr>
    <w:rPr>
      <w:sz w:val="24"/>
    </w:rPr>
  </w:style>
  <w:style w:type="paragraph" w:styleId="Commarcadores">
    <w:name w:val="List Bullet"/>
    <w:basedOn w:val="Normal"/>
    <w:autoRedefine/>
    <w:rsid w:val="00D16F73"/>
    <w:pPr>
      <w:jc w:val="both"/>
    </w:pPr>
    <w:rPr>
      <w:rFonts w:ascii="Tahoma" w:hAnsi="Tahoma" w:cs="Tahoma"/>
      <w:color w:val="000000"/>
      <w:sz w:val="22"/>
    </w:rPr>
  </w:style>
  <w:style w:type="paragraph" w:customStyle="1" w:styleId="m3">
    <w:name w:val="m3"/>
    <w:basedOn w:val="Commarcadores"/>
    <w:rsid w:val="00D16F73"/>
    <w:pPr>
      <w:ind w:left="851" w:hanging="851"/>
    </w:pPr>
  </w:style>
  <w:style w:type="paragraph" w:customStyle="1" w:styleId="Corpodetexto21">
    <w:name w:val="Corpo de texto 21"/>
    <w:basedOn w:val="Normal"/>
    <w:rsid w:val="00C12BD3"/>
    <w:pPr>
      <w:jc w:val="center"/>
    </w:pPr>
    <w:rPr>
      <w:b/>
      <w:sz w:val="24"/>
    </w:rPr>
  </w:style>
  <w:style w:type="paragraph" w:styleId="Textodebalo">
    <w:name w:val="Balloon Text"/>
    <w:basedOn w:val="Normal"/>
    <w:link w:val="TextodebaloChar"/>
    <w:rsid w:val="005C51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C5166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834BB"/>
    <w:pPr>
      <w:suppressAutoHyphens/>
      <w:spacing w:after="280"/>
      <w:ind w:left="993" w:hanging="567"/>
      <w:jc w:val="both"/>
    </w:pPr>
    <w:rPr>
      <w:sz w:val="28"/>
      <w:lang w:eastAsia="ar-SA"/>
    </w:rPr>
  </w:style>
  <w:style w:type="paragraph" w:customStyle="1" w:styleId="Recuodecorpodetexto31">
    <w:name w:val="Recuo de corpo de texto 31"/>
    <w:basedOn w:val="Normal"/>
    <w:rsid w:val="006834BB"/>
    <w:pPr>
      <w:suppressAutoHyphens/>
      <w:ind w:left="-426"/>
      <w:jc w:val="both"/>
    </w:pPr>
    <w:rPr>
      <w:b/>
      <w:sz w:val="28"/>
      <w:lang w:eastAsia="ar-SA"/>
    </w:rPr>
  </w:style>
  <w:style w:type="paragraph" w:customStyle="1" w:styleId="Corpodetexto31">
    <w:name w:val="Corpo de texto 31"/>
    <w:basedOn w:val="Normal"/>
    <w:rsid w:val="006834BB"/>
    <w:pPr>
      <w:suppressAutoHyphens/>
      <w:spacing w:after="120"/>
      <w:jc w:val="both"/>
    </w:pPr>
    <w:rPr>
      <w:rFonts w:ascii="Arial" w:hAnsi="Arial" w:cs="Arial"/>
      <w:sz w:val="24"/>
      <w:lang w:eastAsia="ar-SA"/>
    </w:rPr>
  </w:style>
  <w:style w:type="paragraph" w:customStyle="1" w:styleId="Par1">
    <w:name w:val="Par1"/>
    <w:basedOn w:val="Normal"/>
    <w:rsid w:val="006834BB"/>
    <w:pPr>
      <w:suppressAutoHyphens/>
      <w:snapToGrid w:val="0"/>
      <w:ind w:left="567" w:right="-142" w:hanging="737"/>
      <w:jc w:val="both"/>
    </w:pPr>
    <w:rPr>
      <w:rFonts w:ascii="Arial" w:hAnsi="Arial"/>
      <w:sz w:val="24"/>
      <w:lang w:eastAsia="ar-SA"/>
    </w:rPr>
  </w:style>
  <w:style w:type="paragraph" w:customStyle="1" w:styleId="fafu">
    <w:name w:val="fafu"/>
    <w:basedOn w:val="Normal"/>
    <w:rsid w:val="006834BB"/>
    <w:pPr>
      <w:suppressAutoHyphens/>
      <w:ind w:firstLine="1418"/>
      <w:jc w:val="both"/>
    </w:pPr>
    <w:rPr>
      <w:sz w:val="24"/>
      <w:lang w:eastAsia="ar-SA"/>
    </w:rPr>
  </w:style>
  <w:style w:type="paragraph" w:customStyle="1" w:styleId="Ttulo10">
    <w:name w:val="Título1"/>
    <w:basedOn w:val="Normal"/>
    <w:next w:val="Corpodetexto"/>
    <w:rsid w:val="004A0713"/>
    <w:pPr>
      <w:suppressAutoHyphens/>
      <w:jc w:val="center"/>
    </w:pPr>
    <w:rPr>
      <w:rFonts w:ascii="Arial" w:hAnsi="Arial"/>
      <w:b/>
      <w:bCs/>
      <w:sz w:val="24"/>
      <w:szCs w:val="24"/>
      <w:lang w:eastAsia="ar-SA"/>
    </w:rPr>
  </w:style>
  <w:style w:type="paragraph" w:styleId="Sumrio1">
    <w:name w:val="toc 1"/>
    <w:basedOn w:val="Normal"/>
    <w:next w:val="Normal"/>
    <w:uiPriority w:val="39"/>
    <w:rsid w:val="004A0713"/>
    <w:pPr>
      <w:tabs>
        <w:tab w:val="right" w:leader="dot" w:pos="9061"/>
      </w:tabs>
      <w:suppressAutoHyphens/>
      <w:spacing w:line="360" w:lineRule="auto"/>
      <w:jc w:val="both"/>
    </w:pPr>
    <w:rPr>
      <w:rFonts w:ascii="Arial" w:hAnsi="Arial"/>
      <w:b/>
      <w:sz w:val="24"/>
      <w:szCs w:val="24"/>
      <w:lang w:eastAsia="ar-SA"/>
    </w:rPr>
  </w:style>
  <w:style w:type="character" w:customStyle="1" w:styleId="WW8Num2z0">
    <w:name w:val="WW8Num2z0"/>
    <w:rsid w:val="002749B1"/>
    <w:rPr>
      <w:rFonts w:ascii="Symbol" w:hAnsi="Symbol" w:cs="Symbol"/>
    </w:rPr>
  </w:style>
  <w:style w:type="character" w:customStyle="1" w:styleId="WW8Num3z0">
    <w:name w:val="WW8Num3z0"/>
    <w:rsid w:val="002749B1"/>
    <w:rPr>
      <w:rFonts w:ascii="Symbol" w:hAnsi="Symbol" w:cs="Symbol"/>
    </w:rPr>
  </w:style>
  <w:style w:type="character" w:customStyle="1" w:styleId="WW8Num5z0">
    <w:name w:val="WW8Num5z0"/>
    <w:rsid w:val="002749B1"/>
    <w:rPr>
      <w:rFonts w:ascii="Wingdings 2" w:hAnsi="Wingdings 2" w:cs="Courier New"/>
    </w:rPr>
  </w:style>
  <w:style w:type="character" w:customStyle="1" w:styleId="WW8Num5z1">
    <w:name w:val="WW8Num5z1"/>
    <w:rsid w:val="002749B1"/>
    <w:rPr>
      <w:rFonts w:ascii="OpenSymbol" w:hAnsi="OpenSymbol" w:cs="OpenSymbol"/>
    </w:rPr>
  </w:style>
  <w:style w:type="character" w:customStyle="1" w:styleId="WW8Num5z2">
    <w:name w:val="WW8Num5z2"/>
    <w:uiPriority w:val="99"/>
    <w:rsid w:val="002749B1"/>
    <w:rPr>
      <w:rFonts w:ascii="Wingdings" w:hAnsi="Wingdings" w:cs="Wingdings"/>
    </w:rPr>
  </w:style>
  <w:style w:type="character" w:customStyle="1" w:styleId="WW8Num6z1">
    <w:name w:val="WW8Num6z1"/>
    <w:rsid w:val="002749B1"/>
    <w:rPr>
      <w:rFonts w:ascii="OpenSymbol" w:hAnsi="OpenSymbol" w:cs="OpenSymbol"/>
    </w:rPr>
  </w:style>
  <w:style w:type="character" w:customStyle="1" w:styleId="WW8Num8z0">
    <w:name w:val="WW8Num8z0"/>
    <w:rsid w:val="002749B1"/>
    <w:rPr>
      <w:rFonts w:ascii="Symbol" w:hAnsi="Symbol" w:cs="Symbol"/>
    </w:rPr>
  </w:style>
  <w:style w:type="character" w:customStyle="1" w:styleId="Fontepargpadro2">
    <w:name w:val="Fonte parág. padrão2"/>
    <w:uiPriority w:val="99"/>
    <w:rsid w:val="002749B1"/>
  </w:style>
  <w:style w:type="character" w:customStyle="1" w:styleId="Absatz-Standardschriftart">
    <w:name w:val="Absatz-Standardschriftart"/>
    <w:rsid w:val="002749B1"/>
  </w:style>
  <w:style w:type="character" w:customStyle="1" w:styleId="WW8Num6z0">
    <w:name w:val="WW8Num6z0"/>
    <w:rsid w:val="002749B1"/>
    <w:rPr>
      <w:rFonts w:ascii="Courier New" w:hAnsi="Courier New" w:cs="Courier New"/>
    </w:rPr>
  </w:style>
  <w:style w:type="character" w:customStyle="1" w:styleId="WW8Num7z0">
    <w:name w:val="WW8Num7z0"/>
    <w:rsid w:val="002749B1"/>
    <w:rPr>
      <w:rFonts w:ascii="Wingdings 2" w:hAnsi="Wingdings 2" w:cs="OpenSymbol"/>
    </w:rPr>
  </w:style>
  <w:style w:type="character" w:customStyle="1" w:styleId="WW8Num7z1">
    <w:name w:val="WW8Num7z1"/>
    <w:rsid w:val="002749B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2749B1"/>
  </w:style>
  <w:style w:type="character" w:customStyle="1" w:styleId="WW-Absatz-Standardschriftart1">
    <w:name w:val="WW-Absatz-Standardschriftart1"/>
    <w:rsid w:val="002749B1"/>
  </w:style>
  <w:style w:type="character" w:customStyle="1" w:styleId="WW-Absatz-Standardschriftart11">
    <w:name w:val="WW-Absatz-Standardschriftart11"/>
    <w:rsid w:val="002749B1"/>
  </w:style>
  <w:style w:type="character" w:customStyle="1" w:styleId="WW8Num1z0">
    <w:name w:val="WW8Num1z0"/>
    <w:rsid w:val="002749B1"/>
    <w:rPr>
      <w:rFonts w:ascii="Symbol" w:hAnsi="Symbol" w:cs="Symbol"/>
    </w:rPr>
  </w:style>
  <w:style w:type="character" w:customStyle="1" w:styleId="WW8Num1z1">
    <w:name w:val="WW8Num1z1"/>
    <w:rsid w:val="002749B1"/>
    <w:rPr>
      <w:rFonts w:ascii="Courier New" w:hAnsi="Courier New" w:cs="Courier New"/>
    </w:rPr>
  </w:style>
  <w:style w:type="character" w:customStyle="1" w:styleId="WW8Num1z2">
    <w:name w:val="WW8Num1z2"/>
    <w:rsid w:val="002749B1"/>
    <w:rPr>
      <w:rFonts w:ascii="Wingdings" w:hAnsi="Wingdings" w:cs="Wingdings"/>
    </w:rPr>
  </w:style>
  <w:style w:type="character" w:customStyle="1" w:styleId="WW8Num2z1">
    <w:name w:val="WW8Num2z1"/>
    <w:rsid w:val="002749B1"/>
    <w:rPr>
      <w:rFonts w:ascii="Courier New" w:hAnsi="Courier New" w:cs="Courier New"/>
    </w:rPr>
  </w:style>
  <w:style w:type="character" w:customStyle="1" w:styleId="WW8Num2z2">
    <w:name w:val="WW8Num2z2"/>
    <w:rsid w:val="002749B1"/>
    <w:rPr>
      <w:rFonts w:ascii="Wingdings" w:hAnsi="Wingdings" w:cs="Wingdings"/>
    </w:rPr>
  </w:style>
  <w:style w:type="character" w:customStyle="1" w:styleId="WW8Num3z1">
    <w:name w:val="WW8Num3z1"/>
    <w:rsid w:val="002749B1"/>
    <w:rPr>
      <w:rFonts w:ascii="Courier New" w:hAnsi="Courier New" w:cs="Courier New"/>
    </w:rPr>
  </w:style>
  <w:style w:type="character" w:customStyle="1" w:styleId="WW8Num3z2">
    <w:name w:val="WW8Num3z2"/>
    <w:rsid w:val="002749B1"/>
    <w:rPr>
      <w:rFonts w:ascii="Wingdings" w:hAnsi="Wingdings" w:cs="Wingdings"/>
    </w:rPr>
  </w:style>
  <w:style w:type="character" w:customStyle="1" w:styleId="WW8Num4z0">
    <w:name w:val="WW8Num4z0"/>
    <w:rsid w:val="002749B1"/>
    <w:rPr>
      <w:rFonts w:ascii="Symbol" w:hAnsi="Symbol" w:cs="Symbol"/>
    </w:rPr>
  </w:style>
  <w:style w:type="character" w:customStyle="1" w:styleId="WW8Num4z1">
    <w:name w:val="WW8Num4z1"/>
    <w:rsid w:val="002749B1"/>
    <w:rPr>
      <w:rFonts w:ascii="Courier New" w:hAnsi="Courier New" w:cs="Courier New"/>
    </w:rPr>
  </w:style>
  <w:style w:type="character" w:customStyle="1" w:styleId="WW8Num4z2">
    <w:name w:val="WW8Num4z2"/>
    <w:rsid w:val="002749B1"/>
    <w:rPr>
      <w:rFonts w:ascii="Wingdings" w:hAnsi="Wingdings" w:cs="Wingdings"/>
    </w:rPr>
  </w:style>
  <w:style w:type="character" w:customStyle="1" w:styleId="WW8Num6z2">
    <w:name w:val="WW8Num6z2"/>
    <w:rsid w:val="002749B1"/>
    <w:rPr>
      <w:rFonts w:ascii="Wingdings" w:hAnsi="Wingdings" w:cs="Wingdings"/>
    </w:rPr>
  </w:style>
  <w:style w:type="character" w:customStyle="1" w:styleId="WW8Num6z3">
    <w:name w:val="WW8Num6z3"/>
    <w:rsid w:val="002749B1"/>
    <w:rPr>
      <w:rFonts w:ascii="Symbol" w:hAnsi="Symbol" w:cs="Symbol"/>
    </w:rPr>
  </w:style>
  <w:style w:type="character" w:customStyle="1" w:styleId="WW8Num8z1">
    <w:name w:val="WW8Num8z1"/>
    <w:rsid w:val="002749B1"/>
    <w:rPr>
      <w:rFonts w:ascii="Courier New" w:hAnsi="Courier New" w:cs="Courier New"/>
    </w:rPr>
  </w:style>
  <w:style w:type="character" w:customStyle="1" w:styleId="WW8Num8z2">
    <w:name w:val="WW8Num8z2"/>
    <w:rsid w:val="002749B1"/>
    <w:rPr>
      <w:rFonts w:ascii="Wingdings" w:hAnsi="Wingdings" w:cs="Wingdings"/>
    </w:rPr>
  </w:style>
  <w:style w:type="character" w:customStyle="1" w:styleId="WW8Num11z0">
    <w:name w:val="WW8Num11z0"/>
    <w:rsid w:val="002749B1"/>
    <w:rPr>
      <w:rFonts w:ascii="Symbol" w:hAnsi="Symbol" w:cs="Symbol"/>
    </w:rPr>
  </w:style>
  <w:style w:type="character" w:customStyle="1" w:styleId="WW8Num11z1">
    <w:name w:val="WW8Num11z1"/>
    <w:rsid w:val="002749B1"/>
    <w:rPr>
      <w:rFonts w:ascii="Courier New" w:hAnsi="Courier New" w:cs="Courier New"/>
    </w:rPr>
  </w:style>
  <w:style w:type="character" w:customStyle="1" w:styleId="WW8Num11z2">
    <w:name w:val="WW8Num11z2"/>
    <w:rsid w:val="002749B1"/>
    <w:rPr>
      <w:rFonts w:ascii="Wingdings" w:hAnsi="Wingdings" w:cs="Wingdings"/>
    </w:rPr>
  </w:style>
  <w:style w:type="character" w:customStyle="1" w:styleId="WW8Num12z0">
    <w:name w:val="WW8Num12z0"/>
    <w:rsid w:val="002749B1"/>
    <w:rPr>
      <w:rFonts w:ascii="Symbol" w:hAnsi="Symbol" w:cs="Symbol"/>
    </w:rPr>
  </w:style>
  <w:style w:type="character" w:customStyle="1" w:styleId="WW8Num12z1">
    <w:name w:val="WW8Num12z1"/>
    <w:rsid w:val="002749B1"/>
    <w:rPr>
      <w:rFonts w:ascii="Courier New" w:hAnsi="Courier New" w:cs="Courier New"/>
    </w:rPr>
  </w:style>
  <w:style w:type="character" w:customStyle="1" w:styleId="WW8Num12z2">
    <w:name w:val="WW8Num12z2"/>
    <w:rsid w:val="002749B1"/>
    <w:rPr>
      <w:rFonts w:ascii="Wingdings" w:hAnsi="Wingdings" w:cs="Wingdings"/>
    </w:rPr>
  </w:style>
  <w:style w:type="character" w:customStyle="1" w:styleId="WW8Num14z0">
    <w:name w:val="WW8Num14z0"/>
    <w:rsid w:val="002749B1"/>
    <w:rPr>
      <w:rFonts w:ascii="Symbol" w:hAnsi="Symbol" w:cs="Symbol"/>
    </w:rPr>
  </w:style>
  <w:style w:type="character" w:customStyle="1" w:styleId="WW8Num14z1">
    <w:name w:val="WW8Num14z1"/>
    <w:rsid w:val="002749B1"/>
    <w:rPr>
      <w:rFonts w:ascii="Courier New" w:hAnsi="Courier New" w:cs="Courier New"/>
    </w:rPr>
  </w:style>
  <w:style w:type="character" w:customStyle="1" w:styleId="WW8Num14z2">
    <w:name w:val="WW8Num14z2"/>
    <w:rsid w:val="002749B1"/>
    <w:rPr>
      <w:rFonts w:ascii="Wingdings" w:hAnsi="Wingdings" w:cs="Wingdings"/>
    </w:rPr>
  </w:style>
  <w:style w:type="character" w:customStyle="1" w:styleId="Fontepargpadro1">
    <w:name w:val="Fonte parág. padrão1"/>
    <w:rsid w:val="002749B1"/>
  </w:style>
  <w:style w:type="character" w:customStyle="1" w:styleId="cabecalho">
    <w:name w:val="cabecalho"/>
    <w:basedOn w:val="Fontepargpadro1"/>
    <w:rsid w:val="002749B1"/>
  </w:style>
  <w:style w:type="character" w:styleId="Forte">
    <w:name w:val="Strong"/>
    <w:qFormat/>
    <w:rsid w:val="002749B1"/>
    <w:rPr>
      <w:b/>
      <w:bCs/>
    </w:rPr>
  </w:style>
  <w:style w:type="character" w:customStyle="1" w:styleId="styletexto">
    <w:name w:val="styletexto"/>
    <w:basedOn w:val="Fontepargpadro1"/>
    <w:rsid w:val="002749B1"/>
  </w:style>
  <w:style w:type="character" w:customStyle="1" w:styleId="Smbolosdenumerao">
    <w:name w:val="Símbolos de numeração"/>
    <w:uiPriority w:val="99"/>
    <w:rsid w:val="002749B1"/>
  </w:style>
  <w:style w:type="character" w:customStyle="1" w:styleId="Marcas">
    <w:name w:val="Marcas"/>
    <w:rsid w:val="002749B1"/>
    <w:rPr>
      <w:rFonts w:ascii="OpenSymbol" w:eastAsia="OpenSymbol" w:hAnsi="OpenSymbol" w:cs="OpenSymbol"/>
    </w:rPr>
  </w:style>
  <w:style w:type="character" w:customStyle="1" w:styleId="Caracteresdenotadefim">
    <w:name w:val="Caracteres de nota de fim"/>
    <w:rsid w:val="002749B1"/>
  </w:style>
  <w:style w:type="character" w:customStyle="1" w:styleId="Refdenotadefim1">
    <w:name w:val="Ref. de nota de fim1"/>
    <w:rsid w:val="002749B1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2749B1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2749B1"/>
    <w:pPr>
      <w:suppressAutoHyphens/>
      <w:spacing w:after="0"/>
      <w:jc w:val="center"/>
    </w:pPr>
    <w:rPr>
      <w:rFonts w:ascii="Verdana" w:hAnsi="Verdana" w:cs="Mangal"/>
      <w:sz w:val="24"/>
      <w:szCs w:val="24"/>
      <w:lang w:eastAsia="zh-CN"/>
    </w:rPr>
  </w:style>
  <w:style w:type="paragraph" w:styleId="Legenda">
    <w:name w:val="caption"/>
    <w:basedOn w:val="Normal"/>
    <w:qFormat/>
    <w:rsid w:val="002749B1"/>
    <w:pPr>
      <w:suppressLineNumbers/>
      <w:suppressAutoHyphens/>
      <w:spacing w:before="120" w:after="120" w:line="360" w:lineRule="auto"/>
      <w:jc w:val="both"/>
    </w:pPr>
    <w:rPr>
      <w:rFonts w:ascii="Arial" w:hAnsi="Arial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2749B1"/>
    <w:pPr>
      <w:suppressLineNumbers/>
      <w:suppressAutoHyphens/>
      <w:spacing w:line="360" w:lineRule="auto"/>
      <w:jc w:val="both"/>
    </w:pPr>
    <w:rPr>
      <w:rFonts w:ascii="Arial" w:hAnsi="Arial" w:cs="Mangal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2749B1"/>
    <w:pPr>
      <w:suppressAutoHyphens/>
      <w:jc w:val="center"/>
    </w:pPr>
    <w:rPr>
      <w:rFonts w:ascii="Arial" w:hAnsi="Arial" w:cs="Arial"/>
      <w:b/>
      <w:sz w:val="22"/>
      <w:szCs w:val="24"/>
      <w:lang w:eastAsia="zh-CN"/>
    </w:rPr>
  </w:style>
  <w:style w:type="paragraph" w:styleId="Sumrio2">
    <w:name w:val="toc 2"/>
    <w:basedOn w:val="Normal"/>
    <w:next w:val="Normal"/>
    <w:uiPriority w:val="39"/>
    <w:rsid w:val="002749B1"/>
    <w:pPr>
      <w:suppressAutoHyphens/>
      <w:spacing w:line="360" w:lineRule="auto"/>
      <w:ind w:left="240"/>
      <w:jc w:val="both"/>
    </w:pPr>
    <w:rPr>
      <w:rFonts w:ascii="Arial" w:hAnsi="Arial" w:cs="Arial"/>
      <w:sz w:val="24"/>
      <w:szCs w:val="24"/>
      <w:lang w:eastAsia="zh-CN"/>
    </w:rPr>
  </w:style>
  <w:style w:type="paragraph" w:styleId="Sumrio3">
    <w:name w:val="toc 3"/>
    <w:basedOn w:val="Normal"/>
    <w:next w:val="Normal"/>
    <w:uiPriority w:val="39"/>
    <w:rsid w:val="002749B1"/>
    <w:pPr>
      <w:suppressAutoHyphens/>
      <w:spacing w:line="360" w:lineRule="auto"/>
      <w:ind w:left="480"/>
      <w:jc w:val="both"/>
    </w:pPr>
    <w:rPr>
      <w:rFonts w:ascii="Arial" w:hAnsi="Arial" w:cs="Arial"/>
      <w:sz w:val="24"/>
      <w:szCs w:val="24"/>
      <w:lang w:eastAsia="zh-CN"/>
    </w:rPr>
  </w:style>
  <w:style w:type="character" w:customStyle="1" w:styleId="RodapChar1">
    <w:name w:val="Rodapé Char1"/>
    <w:basedOn w:val="Fontepargpadro"/>
    <w:rsid w:val="002749B1"/>
    <w:rPr>
      <w:rFonts w:ascii="Arial" w:hAnsi="Arial" w:cs="Arial"/>
      <w:sz w:val="24"/>
      <w:szCs w:val="24"/>
      <w:lang w:eastAsia="zh-CN"/>
    </w:rPr>
  </w:style>
  <w:style w:type="character" w:customStyle="1" w:styleId="CabealhoChar1">
    <w:name w:val="Cabeçalho Char1"/>
    <w:basedOn w:val="Fontepargpadro"/>
    <w:rsid w:val="002749B1"/>
    <w:rPr>
      <w:rFonts w:ascii="Arial" w:hAnsi="Arial" w:cs="Arial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2749B1"/>
    <w:pPr>
      <w:suppressLineNumbers/>
      <w:suppressAutoHyphens/>
      <w:spacing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"/>
    <w:rsid w:val="002749B1"/>
    <w:pPr>
      <w:suppressLineNumbers/>
      <w:suppressAutoHyphens/>
      <w:spacing w:line="360" w:lineRule="auto"/>
      <w:ind w:left="283" w:hanging="283"/>
      <w:jc w:val="both"/>
    </w:pPr>
    <w:rPr>
      <w:rFonts w:ascii="Arial" w:hAnsi="Arial" w:cs="Arial"/>
      <w:lang w:eastAsia="zh-CN"/>
    </w:rPr>
  </w:style>
  <w:style w:type="character" w:customStyle="1" w:styleId="TextodenotadefimChar">
    <w:name w:val="Texto de nota de fim Char"/>
    <w:basedOn w:val="Fontepargpadro"/>
    <w:link w:val="Textodenotadefim"/>
    <w:rsid w:val="002749B1"/>
    <w:rPr>
      <w:rFonts w:ascii="Arial" w:hAnsi="Arial" w:cs="Arial"/>
      <w:lang w:eastAsia="zh-CN"/>
    </w:rPr>
  </w:style>
  <w:style w:type="paragraph" w:styleId="CabealhodoSumrio">
    <w:name w:val="TOC Heading"/>
    <w:basedOn w:val="Ttulo1"/>
    <w:next w:val="Normal"/>
    <w:uiPriority w:val="39"/>
    <w:qFormat/>
    <w:rsid w:val="002749B1"/>
    <w:pPr>
      <w:keepLines/>
      <w:spacing w:before="480" w:line="276" w:lineRule="auto"/>
      <w:jc w:val="left"/>
    </w:pPr>
    <w:rPr>
      <w:rFonts w:ascii="Cambria" w:hAnsi="Cambria"/>
      <w:bCs/>
      <w:color w:val="365F91"/>
      <w:kern w:val="1"/>
      <w:szCs w:val="28"/>
      <w:lang w:eastAsia="zh-CN"/>
    </w:rPr>
  </w:style>
  <w:style w:type="paragraph" w:styleId="Sumrio4">
    <w:name w:val="toc 4"/>
    <w:basedOn w:val="ndice"/>
    <w:rsid w:val="002749B1"/>
    <w:pPr>
      <w:tabs>
        <w:tab w:val="right" w:leader="dot" w:pos="8789"/>
      </w:tabs>
      <w:ind w:left="849"/>
    </w:pPr>
  </w:style>
  <w:style w:type="paragraph" w:styleId="Sumrio5">
    <w:name w:val="toc 5"/>
    <w:basedOn w:val="ndice"/>
    <w:rsid w:val="002749B1"/>
    <w:pPr>
      <w:tabs>
        <w:tab w:val="right" w:leader="dot" w:pos="8506"/>
      </w:tabs>
      <w:ind w:left="1132"/>
    </w:pPr>
  </w:style>
  <w:style w:type="paragraph" w:styleId="Sumrio6">
    <w:name w:val="toc 6"/>
    <w:basedOn w:val="ndice"/>
    <w:rsid w:val="002749B1"/>
    <w:pPr>
      <w:tabs>
        <w:tab w:val="right" w:leader="dot" w:pos="8223"/>
      </w:tabs>
      <w:ind w:left="1415"/>
    </w:pPr>
  </w:style>
  <w:style w:type="paragraph" w:styleId="Sumrio7">
    <w:name w:val="toc 7"/>
    <w:basedOn w:val="ndice"/>
    <w:rsid w:val="002749B1"/>
    <w:pPr>
      <w:tabs>
        <w:tab w:val="right" w:leader="dot" w:pos="7940"/>
      </w:tabs>
      <w:ind w:left="1698"/>
    </w:pPr>
  </w:style>
  <w:style w:type="paragraph" w:styleId="Sumrio8">
    <w:name w:val="toc 8"/>
    <w:basedOn w:val="ndice"/>
    <w:rsid w:val="002749B1"/>
    <w:pPr>
      <w:tabs>
        <w:tab w:val="right" w:leader="dot" w:pos="7657"/>
      </w:tabs>
      <w:ind w:left="1981"/>
    </w:pPr>
  </w:style>
  <w:style w:type="paragraph" w:styleId="Sumrio9">
    <w:name w:val="toc 9"/>
    <w:basedOn w:val="ndice"/>
    <w:rsid w:val="002749B1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2749B1"/>
    <w:pPr>
      <w:tabs>
        <w:tab w:val="right" w:leader="dot" w:pos="7091"/>
      </w:tabs>
      <w:ind w:left="2547"/>
    </w:pPr>
  </w:style>
  <w:style w:type="paragraph" w:customStyle="1" w:styleId="Contedodatabela">
    <w:name w:val="Conteúdo da tabela"/>
    <w:basedOn w:val="Normal"/>
    <w:rsid w:val="002749B1"/>
    <w:pPr>
      <w:suppressLineNumbers/>
      <w:suppressAutoHyphens/>
      <w:spacing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2749B1"/>
    <w:pPr>
      <w:jc w:val="center"/>
    </w:pPr>
    <w:rPr>
      <w:b/>
      <w:bCs/>
    </w:rPr>
  </w:style>
  <w:style w:type="paragraph" w:customStyle="1" w:styleId="Commarcadores1">
    <w:name w:val="Com marcadores1"/>
    <w:basedOn w:val="Normal"/>
    <w:rsid w:val="00190479"/>
    <w:pPr>
      <w:suppressAutoHyphens/>
      <w:jc w:val="both"/>
    </w:pPr>
    <w:rPr>
      <w:rFonts w:ascii="Tahoma" w:hAnsi="Tahoma" w:cs="Tahoma"/>
      <w:color w:val="000000"/>
      <w:sz w:val="22"/>
      <w:lang w:eastAsia="ar-SA"/>
    </w:rPr>
  </w:style>
  <w:style w:type="paragraph" w:styleId="SemEspaamento">
    <w:name w:val="No Spacing"/>
    <w:link w:val="SemEspaamentoChar"/>
    <w:uiPriority w:val="1"/>
    <w:qFormat/>
    <w:rsid w:val="004A7C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A7C0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rpodetexto22">
    <w:name w:val="Corpo de texto 22"/>
    <w:basedOn w:val="Normal"/>
    <w:rsid w:val="007B62BF"/>
    <w:pPr>
      <w:suppressAutoHyphens/>
      <w:jc w:val="center"/>
    </w:pPr>
    <w:rPr>
      <w:b/>
      <w:sz w:val="24"/>
      <w:lang w:eastAsia="ar-SA"/>
    </w:rPr>
  </w:style>
  <w:style w:type="paragraph" w:customStyle="1" w:styleId="Padro">
    <w:name w:val="Padrão"/>
    <w:rsid w:val="003A7BFE"/>
    <w:pPr>
      <w:tabs>
        <w:tab w:val="left" w:pos="720"/>
      </w:tabs>
      <w:suppressAutoHyphens/>
      <w:spacing w:after="200" w:line="276" w:lineRule="auto"/>
    </w:pPr>
    <w:rPr>
      <w:sz w:val="24"/>
      <w:szCs w:val="24"/>
      <w:lang w:eastAsia="en-US"/>
    </w:rPr>
  </w:style>
  <w:style w:type="paragraph" w:customStyle="1" w:styleId="Estilo">
    <w:name w:val="Estilo"/>
    <w:rsid w:val="00134B93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western">
    <w:name w:val="western"/>
    <w:basedOn w:val="Normal"/>
    <w:rsid w:val="00B648E5"/>
    <w:pPr>
      <w:spacing w:before="100" w:beforeAutospacing="1" w:after="363"/>
      <w:jc w:val="both"/>
    </w:pPr>
    <w:rPr>
      <w:sz w:val="28"/>
      <w:szCs w:val="28"/>
    </w:rPr>
  </w:style>
  <w:style w:type="character" w:styleId="HiperlinkVisitado">
    <w:name w:val="FollowedHyperlink"/>
    <w:basedOn w:val="Fontepargpadro"/>
    <w:uiPriority w:val="99"/>
    <w:unhideWhenUsed/>
    <w:rsid w:val="0087419B"/>
    <w:rPr>
      <w:color w:val="800080"/>
      <w:u w:val="single"/>
    </w:rPr>
  </w:style>
  <w:style w:type="paragraph" w:customStyle="1" w:styleId="cjk">
    <w:name w:val="cjk"/>
    <w:basedOn w:val="Normal"/>
    <w:rsid w:val="0087419B"/>
    <w:pPr>
      <w:spacing w:before="100" w:beforeAutospacing="1"/>
      <w:jc w:val="center"/>
    </w:pPr>
    <w:rPr>
      <w:sz w:val="22"/>
      <w:szCs w:val="22"/>
    </w:rPr>
  </w:style>
  <w:style w:type="paragraph" w:customStyle="1" w:styleId="ctl">
    <w:name w:val="ctl"/>
    <w:basedOn w:val="Normal"/>
    <w:rsid w:val="0087419B"/>
    <w:pPr>
      <w:spacing w:before="100" w:beforeAutospacing="1"/>
      <w:jc w:val="center"/>
    </w:pPr>
    <w:rPr>
      <w:rFonts w:ascii="Verdana" w:hAnsi="Verdana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qFormat/>
    <w:rsid w:val="000B45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0B45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E46638"/>
    <w:pPr>
      <w:suppressAutoHyphens/>
      <w:jc w:val="center"/>
    </w:pPr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E46638"/>
    <w:rPr>
      <w:rFonts w:ascii="Arial" w:hAnsi="Arial" w:cs="Arial"/>
      <w:b/>
      <w:bCs/>
      <w:sz w:val="24"/>
      <w:szCs w:val="24"/>
      <w:u w:val="single"/>
      <w:lang w:eastAsia="ar-SA"/>
    </w:rPr>
  </w:style>
  <w:style w:type="paragraph" w:customStyle="1" w:styleId="PARAGRAFONORMAL">
    <w:name w:val="PARAGRAFO NORMAL"/>
    <w:rsid w:val="00E46638"/>
    <w:pPr>
      <w:keepNext/>
      <w:suppressAutoHyphens/>
      <w:spacing w:before="240" w:after="240" w:line="360" w:lineRule="exact"/>
      <w:jc w:val="both"/>
    </w:pPr>
    <w:rPr>
      <w:rFonts w:ascii="Courier" w:eastAsia="Arial" w:hAnsi="Courier"/>
      <w:sz w:val="24"/>
      <w:szCs w:val="24"/>
      <w:lang w:eastAsia="ar-SA"/>
    </w:rPr>
  </w:style>
  <w:style w:type="paragraph" w:customStyle="1" w:styleId="Standard">
    <w:name w:val="Standard"/>
    <w:rsid w:val="00E4663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Default">
    <w:name w:val="Default"/>
    <w:rsid w:val="00E46638"/>
    <w:pPr>
      <w:suppressAutoHyphens/>
      <w:autoSpaceDE w:val="0"/>
    </w:pPr>
    <w:rPr>
      <w:rFonts w:ascii="Arial" w:eastAsia="Lucida Sans Unicode" w:hAnsi="Arial" w:cs="Arial"/>
      <w:color w:val="000000"/>
      <w:sz w:val="24"/>
      <w:szCs w:val="24"/>
      <w:lang w:eastAsia="ar-SA"/>
    </w:rPr>
  </w:style>
  <w:style w:type="paragraph" w:customStyle="1" w:styleId="Normal1">
    <w:name w:val="Normal1"/>
    <w:uiPriority w:val="99"/>
    <w:rsid w:val="003558D6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WW-Absatz-Standardschriftart111">
    <w:name w:val="WW-Absatz-Standardschriftart111"/>
    <w:uiPriority w:val="99"/>
    <w:rsid w:val="003558D6"/>
  </w:style>
  <w:style w:type="character" w:customStyle="1" w:styleId="WW-Absatz-Standardschriftart1111">
    <w:name w:val="WW-Absatz-Standardschriftart1111"/>
    <w:uiPriority w:val="99"/>
    <w:rsid w:val="003558D6"/>
  </w:style>
  <w:style w:type="character" w:customStyle="1" w:styleId="WW-Absatz-Standardschriftart11111">
    <w:name w:val="WW-Absatz-Standardschriftart11111"/>
    <w:uiPriority w:val="99"/>
    <w:rsid w:val="003558D6"/>
  </w:style>
  <w:style w:type="character" w:customStyle="1" w:styleId="WW-Absatz-Standardschriftart111111">
    <w:name w:val="WW-Absatz-Standardschriftart111111"/>
    <w:uiPriority w:val="99"/>
    <w:rsid w:val="003558D6"/>
  </w:style>
  <w:style w:type="character" w:customStyle="1" w:styleId="WW-Absatz-Standardschriftart1111111">
    <w:name w:val="WW-Absatz-Standardschriftart1111111"/>
    <w:uiPriority w:val="99"/>
    <w:rsid w:val="003558D6"/>
  </w:style>
  <w:style w:type="character" w:customStyle="1" w:styleId="WW8Num1z4">
    <w:name w:val="WW8Num1z4"/>
    <w:uiPriority w:val="99"/>
    <w:rsid w:val="003558D6"/>
    <w:rPr>
      <w:rFonts w:ascii="Courier New" w:hAnsi="Courier New" w:cs="Courier New"/>
    </w:rPr>
  </w:style>
  <w:style w:type="character" w:customStyle="1" w:styleId="WW8Num2z4">
    <w:name w:val="WW8Num2z4"/>
    <w:uiPriority w:val="99"/>
    <w:rsid w:val="003558D6"/>
    <w:rPr>
      <w:rFonts w:ascii="Courier New" w:hAnsi="Courier New" w:cs="Courier New"/>
    </w:rPr>
  </w:style>
  <w:style w:type="character" w:customStyle="1" w:styleId="WW8Num3z4">
    <w:name w:val="WW8Num3z4"/>
    <w:uiPriority w:val="99"/>
    <w:rsid w:val="003558D6"/>
    <w:rPr>
      <w:rFonts w:ascii="Courier New" w:hAnsi="Courier New" w:cs="Courier New"/>
    </w:rPr>
  </w:style>
  <w:style w:type="character" w:customStyle="1" w:styleId="WW8Num3z5">
    <w:name w:val="WW8Num3z5"/>
    <w:uiPriority w:val="99"/>
    <w:rsid w:val="003558D6"/>
    <w:rPr>
      <w:rFonts w:ascii="Wingdings" w:hAnsi="Wingdings" w:cs="Wingdings"/>
    </w:rPr>
  </w:style>
  <w:style w:type="character" w:customStyle="1" w:styleId="WW8Num4z4">
    <w:name w:val="WW8Num4z4"/>
    <w:uiPriority w:val="99"/>
    <w:rsid w:val="003558D6"/>
    <w:rPr>
      <w:rFonts w:ascii="Courier New" w:hAnsi="Courier New" w:cs="Courier New"/>
    </w:rPr>
  </w:style>
  <w:style w:type="character" w:customStyle="1" w:styleId="WW8Num4z5">
    <w:name w:val="WW8Num4z5"/>
    <w:uiPriority w:val="99"/>
    <w:rsid w:val="003558D6"/>
    <w:rPr>
      <w:rFonts w:ascii="Wingdings" w:hAnsi="Wingdings" w:cs="Wingdings"/>
    </w:rPr>
  </w:style>
  <w:style w:type="character" w:customStyle="1" w:styleId="WW8Num5z3">
    <w:name w:val="WW8Num5z3"/>
    <w:uiPriority w:val="99"/>
    <w:rsid w:val="003558D6"/>
    <w:rPr>
      <w:rFonts w:ascii="Symbol" w:hAnsi="Symbol" w:cs="Symbol"/>
    </w:rPr>
  </w:style>
  <w:style w:type="character" w:customStyle="1" w:styleId="WW8Num7z2">
    <w:name w:val="WW8Num7z2"/>
    <w:uiPriority w:val="99"/>
    <w:rsid w:val="003558D6"/>
    <w:rPr>
      <w:rFonts w:ascii="Wingdings" w:hAnsi="Wingdings" w:cs="Wingdings"/>
    </w:rPr>
  </w:style>
  <w:style w:type="character" w:customStyle="1" w:styleId="WW8Num8z4">
    <w:name w:val="WW8Num8z4"/>
    <w:uiPriority w:val="99"/>
    <w:rsid w:val="003558D6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3558D6"/>
    <w:rPr>
      <w:rFonts w:ascii="Symbol" w:hAnsi="Symbol" w:cs="Symbol"/>
    </w:rPr>
  </w:style>
  <w:style w:type="character" w:customStyle="1" w:styleId="WW8Num10z1">
    <w:name w:val="WW8Num10z1"/>
    <w:uiPriority w:val="99"/>
    <w:rsid w:val="003558D6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558D6"/>
    <w:rPr>
      <w:rFonts w:ascii="Wingdings" w:hAnsi="Wingdings" w:cs="Wingdings"/>
    </w:rPr>
  </w:style>
  <w:style w:type="character" w:customStyle="1" w:styleId="WW8Num12z4">
    <w:name w:val="WW8Num12z4"/>
    <w:uiPriority w:val="99"/>
    <w:rsid w:val="003558D6"/>
    <w:rPr>
      <w:rFonts w:ascii="Courier New" w:hAnsi="Courier New" w:cs="Courier New"/>
    </w:rPr>
  </w:style>
  <w:style w:type="character" w:customStyle="1" w:styleId="WW8Num12z5">
    <w:name w:val="WW8Num12z5"/>
    <w:uiPriority w:val="99"/>
    <w:rsid w:val="003558D6"/>
    <w:rPr>
      <w:rFonts w:ascii="Wingdings" w:hAnsi="Wingdings" w:cs="Wingdings"/>
    </w:rPr>
  </w:style>
  <w:style w:type="character" w:customStyle="1" w:styleId="WW8Num14z3">
    <w:name w:val="WW8Num14z3"/>
    <w:uiPriority w:val="99"/>
    <w:rsid w:val="003558D6"/>
    <w:rPr>
      <w:rFonts w:ascii="Symbol" w:hAnsi="Symbol" w:cs="Symbol"/>
    </w:rPr>
  </w:style>
  <w:style w:type="character" w:customStyle="1" w:styleId="CharChar2">
    <w:name w:val="Char Char2"/>
    <w:uiPriority w:val="99"/>
    <w:rsid w:val="003558D6"/>
    <w:rPr>
      <w:sz w:val="24"/>
      <w:szCs w:val="24"/>
    </w:rPr>
  </w:style>
  <w:style w:type="character" w:customStyle="1" w:styleId="CharChar1">
    <w:name w:val="Char Char1"/>
    <w:uiPriority w:val="99"/>
    <w:rsid w:val="003558D6"/>
    <w:rPr>
      <w:sz w:val="24"/>
      <w:szCs w:val="24"/>
    </w:rPr>
  </w:style>
  <w:style w:type="character" w:customStyle="1" w:styleId="CharChar">
    <w:name w:val="Char Char"/>
    <w:uiPriority w:val="99"/>
    <w:rsid w:val="003558D6"/>
    <w:rPr>
      <w:rFonts w:ascii="Tahoma" w:hAnsi="Tahoma" w:cs="Tahoma"/>
      <w:sz w:val="16"/>
      <w:szCs w:val="16"/>
    </w:rPr>
  </w:style>
  <w:style w:type="paragraph" w:customStyle="1" w:styleId="Andra">
    <w:name w:val="Andréa"/>
    <w:basedOn w:val="Normal"/>
    <w:rsid w:val="00030AF2"/>
    <w:pPr>
      <w:tabs>
        <w:tab w:val="num" w:pos="360"/>
      </w:tabs>
      <w:suppressAutoHyphens/>
    </w:pPr>
    <w:rPr>
      <w:lang w:eastAsia="ar-SA"/>
    </w:rPr>
  </w:style>
  <w:style w:type="paragraph" w:customStyle="1" w:styleId="Textbody">
    <w:name w:val="Text body"/>
    <w:basedOn w:val="Standard"/>
    <w:rsid w:val="006E0AFF"/>
    <w:pPr>
      <w:spacing w:after="120"/>
    </w:pPr>
  </w:style>
  <w:style w:type="character" w:customStyle="1" w:styleId="apple-converted-space">
    <w:name w:val="apple-converted-space"/>
    <w:rsid w:val="00432401"/>
  </w:style>
  <w:style w:type="character" w:customStyle="1" w:styleId="Meno1">
    <w:name w:val="Menção1"/>
    <w:basedOn w:val="Fontepargpadro"/>
    <w:uiPriority w:val="99"/>
    <w:semiHidden/>
    <w:unhideWhenUsed/>
    <w:rsid w:val="00995411"/>
    <w:rPr>
      <w:color w:val="2B579A"/>
      <w:shd w:val="clear" w:color="auto" w:fill="E6E6E6"/>
    </w:rPr>
  </w:style>
  <w:style w:type="character" w:customStyle="1" w:styleId="LinkdaInternet">
    <w:name w:val="Link da Internet"/>
    <w:basedOn w:val="Fontepargpadro1"/>
    <w:rsid w:val="001033BE"/>
    <w:rPr>
      <w:color w:val="0000FF"/>
      <w:u w:val="single"/>
      <w:lang w:val="pt-BR" w:eastAsia="pt-BR" w:bidi="pt-BR"/>
    </w:rPr>
  </w:style>
  <w:style w:type="character" w:customStyle="1" w:styleId="nfaseforte">
    <w:name w:val="Ênfase forte"/>
    <w:basedOn w:val="Fontepargpadro1"/>
    <w:rsid w:val="001033BE"/>
    <w:rPr>
      <w:b/>
      <w:bCs/>
    </w:rPr>
  </w:style>
  <w:style w:type="character" w:styleId="Refdenotadefim">
    <w:name w:val="endnote reference"/>
    <w:rsid w:val="001033BE"/>
    <w:rPr>
      <w:vertAlign w:val="superscript"/>
    </w:rPr>
  </w:style>
  <w:style w:type="character" w:styleId="TextodoEspaoReservado">
    <w:name w:val="Placeholder Text"/>
    <w:basedOn w:val="Fontepargpadro"/>
    <w:rsid w:val="001033BE"/>
    <w:rPr>
      <w:color w:val="808080"/>
    </w:rPr>
  </w:style>
  <w:style w:type="character" w:customStyle="1" w:styleId="Ttulo6Char">
    <w:name w:val="Título 6 Char"/>
    <w:basedOn w:val="Fontepargpadro"/>
    <w:rsid w:val="001033BE"/>
    <w:rPr>
      <w:rFonts w:ascii="Cambria" w:hAnsi="Cambria"/>
      <w:i/>
      <w:iCs/>
      <w:color w:val="243F60"/>
      <w:sz w:val="22"/>
      <w:szCs w:val="24"/>
      <w:lang w:eastAsia="ar-SA"/>
    </w:rPr>
  </w:style>
  <w:style w:type="character" w:customStyle="1" w:styleId="Ttulo9Char">
    <w:name w:val="Título 9 Char"/>
    <w:basedOn w:val="Fontepargpadro"/>
    <w:rsid w:val="001033BE"/>
    <w:rPr>
      <w:rFonts w:ascii="Cambria" w:hAnsi="Cambria"/>
      <w:i/>
      <w:iCs/>
      <w:color w:val="404040"/>
      <w:lang w:eastAsia="ar-SA"/>
    </w:rPr>
  </w:style>
  <w:style w:type="character" w:customStyle="1" w:styleId="ListLabel1">
    <w:name w:val="ListLabel 1"/>
    <w:rsid w:val="001033BE"/>
    <w:rPr>
      <w:rFonts w:cs="Symbol"/>
    </w:rPr>
  </w:style>
  <w:style w:type="character" w:customStyle="1" w:styleId="ListLabel2">
    <w:name w:val="ListLabel 2"/>
    <w:rsid w:val="001033BE"/>
    <w:rPr>
      <w:rFonts w:cs="Courier New"/>
    </w:rPr>
  </w:style>
  <w:style w:type="character" w:customStyle="1" w:styleId="ListLabel3">
    <w:name w:val="ListLabel 3"/>
    <w:rsid w:val="001033BE"/>
    <w:rPr>
      <w:b/>
    </w:rPr>
  </w:style>
  <w:style w:type="character" w:customStyle="1" w:styleId="ListLabel4">
    <w:name w:val="ListLabel 4"/>
    <w:rsid w:val="001033BE"/>
    <w:rPr>
      <w:rFonts w:eastAsia="Times New Roman" w:cs="Arial"/>
    </w:rPr>
  </w:style>
  <w:style w:type="character" w:customStyle="1" w:styleId="ListLabel5">
    <w:name w:val="ListLabel 5"/>
    <w:rsid w:val="001033BE"/>
    <w:rPr>
      <w:sz w:val="24"/>
      <w:szCs w:val="24"/>
    </w:rPr>
  </w:style>
  <w:style w:type="character" w:customStyle="1" w:styleId="ListLabel6">
    <w:name w:val="ListLabel 6"/>
    <w:rsid w:val="001033BE"/>
    <w:rPr>
      <w:rFonts w:cs="Times New Roman"/>
    </w:rPr>
  </w:style>
  <w:style w:type="character" w:customStyle="1" w:styleId="ListLabel7">
    <w:name w:val="ListLabel 7"/>
    <w:rsid w:val="001033BE"/>
    <w:rPr>
      <w:b w:val="0"/>
    </w:rPr>
  </w:style>
  <w:style w:type="paragraph" w:customStyle="1" w:styleId="Corpodetextorecuado">
    <w:name w:val="Corpo de texto recuado"/>
    <w:basedOn w:val="Padro"/>
    <w:rsid w:val="001033BE"/>
    <w:pPr>
      <w:tabs>
        <w:tab w:val="clear" w:pos="720"/>
        <w:tab w:val="left" w:pos="708"/>
        <w:tab w:val="left" w:pos="10916"/>
      </w:tabs>
      <w:spacing w:after="0" w:line="100" w:lineRule="atLeast"/>
      <w:ind w:left="5529"/>
      <w:jc w:val="right"/>
    </w:pPr>
    <w:rPr>
      <w:rFonts w:ascii="Arial" w:hAnsi="Arial" w:cs="Arial"/>
      <w:sz w:val="22"/>
      <w:szCs w:val="20"/>
      <w:lang w:eastAsia="ar-SA"/>
    </w:rPr>
  </w:style>
  <w:style w:type="paragraph" w:customStyle="1" w:styleId="Ttulodosumrio">
    <w:name w:val="Título do sumário"/>
    <w:basedOn w:val="Ttulo1"/>
    <w:rsid w:val="001033BE"/>
    <w:pPr>
      <w:keepLines/>
      <w:suppressLineNumbers/>
      <w:pBdr>
        <w:bottom w:val="thinThickSmallGap" w:sz="24" w:space="0" w:color="00000A"/>
      </w:pBdr>
      <w:tabs>
        <w:tab w:val="left" w:pos="708"/>
      </w:tabs>
      <w:spacing w:before="480" w:line="276" w:lineRule="auto"/>
      <w:ind w:left="432" w:hanging="432"/>
      <w:jc w:val="left"/>
    </w:pPr>
    <w:rPr>
      <w:rFonts w:ascii="Cambria" w:hAnsi="Cambria"/>
      <w:bCs/>
      <w:color w:val="365F91"/>
      <w:sz w:val="32"/>
      <w:szCs w:val="2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B62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19">
      <w:bodyDiv w:val="1"/>
      <w:marLeft w:val="0"/>
      <w:marRight w:val="0"/>
      <w:marTop w:val="0"/>
      <w:marBottom w:val="0"/>
      <w:divBdr>
        <w:top w:val="single" w:sz="8" w:space="11" w:color="FFFFFF"/>
        <w:left w:val="none" w:sz="0" w:space="0" w:color="auto"/>
        <w:bottom w:val="single" w:sz="8" w:space="24" w:color="FFFFFF"/>
        <w:right w:val="none" w:sz="0" w:space="0" w:color="auto"/>
      </w:divBdr>
      <w:divsChild>
        <w:div w:id="251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2D3128-36B1-4AD4-B829-90549234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Esclarecimento 2</vt:lpstr>
    </vt:vector>
  </TitlesOfParts>
  <Company>casal</Company>
  <LinksUpToDate>false</LinksUpToDate>
  <CharactersWithSpaces>3304</CharactersWithSpaces>
  <SharedDoc>false</SharedDoc>
  <HLinks>
    <vt:vector size="18" baseType="variant">
      <vt:variant>
        <vt:i4>7864391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art27v</vt:lpwstr>
      </vt:variant>
      <vt:variant>
        <vt:i4>4259876</vt:i4>
      </vt:variant>
      <vt:variant>
        <vt:i4>3</vt:i4>
      </vt:variant>
      <vt:variant>
        <vt:i4>0</vt:i4>
      </vt:variant>
      <vt:variant>
        <vt:i4>5</vt:i4>
      </vt:variant>
      <vt:variant>
        <vt:lpwstr>mailto:casalselic@yahoo.com.br</vt:lpwstr>
      </vt:variant>
      <vt:variant>
        <vt:lpwstr/>
      </vt:variant>
      <vt:variant>
        <vt:i4>4259876</vt:i4>
      </vt:variant>
      <vt:variant>
        <vt:i4>0</vt:i4>
      </vt:variant>
      <vt:variant>
        <vt:i4>0</vt:i4>
      </vt:variant>
      <vt:variant>
        <vt:i4>5</vt:i4>
      </vt:variant>
      <vt:variant>
        <vt:lpwstr>mailto:casalselic@yahoo.com.br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Esclarecimento 2</dc:title>
  <dc:creator>casal</dc:creator>
  <cp:lastModifiedBy>Usuário</cp:lastModifiedBy>
  <cp:revision>3</cp:revision>
  <cp:lastPrinted>2017-10-19T14:33:00Z</cp:lastPrinted>
  <dcterms:created xsi:type="dcterms:W3CDTF">2017-10-20T11:31:00Z</dcterms:created>
  <dcterms:modified xsi:type="dcterms:W3CDTF">2017-10-20T11:47:00Z</dcterms:modified>
</cp:coreProperties>
</file>